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68" w:rsidRPr="001B6C7C" w:rsidRDefault="00B13968" w:rsidP="00B13968">
      <w:pPr>
        <w:pStyle w:val="20"/>
        <w:ind w:left="0" w:firstLine="0"/>
        <w:rPr>
          <w:rFonts w:asciiTheme="minorHAnsi" w:hAnsiTheme="minorHAnsi" w:cstheme="minorHAnsi"/>
          <w:lang w:val="el-GR"/>
        </w:rPr>
      </w:pPr>
      <w:bookmarkStart w:id="0" w:name="_Toc8807240"/>
      <w:r w:rsidRPr="001B6C7C">
        <w:rPr>
          <w:rFonts w:asciiTheme="minorHAnsi" w:hAnsiTheme="minorHAnsi" w:cstheme="minorHAnsi"/>
          <w:lang w:val="el-GR"/>
        </w:rPr>
        <w:t xml:space="preserve">ΠΑΡΑΡΤΗΜΑ </w:t>
      </w:r>
      <w:r w:rsidR="00134658">
        <w:rPr>
          <w:rFonts w:asciiTheme="minorHAnsi" w:hAnsiTheme="minorHAnsi" w:cstheme="minorHAnsi"/>
          <w:lang w:val="en-US"/>
        </w:rPr>
        <w:t>I</w:t>
      </w:r>
      <w:r w:rsidRPr="001B6C7C">
        <w:rPr>
          <w:rFonts w:asciiTheme="minorHAnsi" w:hAnsiTheme="minorHAnsi" w:cstheme="minorHAnsi"/>
          <w:lang w:val="el-GR"/>
        </w:rPr>
        <w:t xml:space="preserve"> – Υ</w:t>
      </w:r>
      <w:bookmarkEnd w:id="0"/>
      <w:r w:rsidR="00134658">
        <w:rPr>
          <w:rFonts w:asciiTheme="minorHAnsi" w:hAnsiTheme="minorHAnsi" w:cstheme="minorHAnsi"/>
          <w:lang w:val="el-GR"/>
        </w:rPr>
        <w:t>ΠΟΔΕΙΓΜΑ ΕΓΓΥΗΤΙΚΗ</w:t>
      </w:r>
      <w:r w:rsidR="00165191">
        <w:rPr>
          <w:rFonts w:asciiTheme="minorHAnsi" w:hAnsiTheme="minorHAnsi" w:cstheme="minorHAnsi"/>
          <w:lang w:val="el-GR"/>
        </w:rPr>
        <w:t>Σ</w:t>
      </w:r>
      <w:r w:rsidR="00134658">
        <w:rPr>
          <w:rFonts w:asciiTheme="minorHAnsi" w:hAnsiTheme="minorHAnsi" w:cstheme="minorHAnsi"/>
          <w:lang w:val="el-GR"/>
        </w:rPr>
        <w:t xml:space="preserve"> ΚΑΛΗΣ ΕΚΤΕΛΕΣΗΣ</w:t>
      </w:r>
    </w:p>
    <w:p w:rsidR="00B13968" w:rsidRPr="001B6C7C" w:rsidRDefault="00B13968" w:rsidP="00134658">
      <w:pPr>
        <w:pStyle w:val="3"/>
        <w:ind w:left="0" w:firstLine="0"/>
        <w:rPr>
          <w:rFonts w:asciiTheme="minorHAnsi" w:hAnsiTheme="minorHAnsi" w:cstheme="minorHAnsi"/>
          <w:lang w:val="el-GR"/>
        </w:rPr>
      </w:pPr>
      <w:bookmarkStart w:id="1" w:name="_Toc8807241"/>
      <w:r w:rsidRPr="001B6C7C">
        <w:rPr>
          <w:rFonts w:asciiTheme="minorHAnsi" w:hAnsiTheme="minorHAnsi" w:cstheme="minorHAnsi"/>
          <w:lang w:val="el-GR"/>
        </w:rPr>
        <w:t>Υπόδειγμα Εγγυητικής Επιστολής Καλής Εκτέλεσης</w:t>
      </w:r>
      <w:bookmarkEnd w:id="1"/>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ΕΚΔΟΤΗΣ.......................................................................</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Ημερομηνία έκδοσης...........................</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 xml:space="preserve">Προς: </w:t>
      </w:r>
      <w:r w:rsidRPr="001B6C7C">
        <w:rPr>
          <w:rFonts w:asciiTheme="minorHAnsi" w:hAnsiTheme="minorHAnsi" w:cstheme="minorHAnsi"/>
          <w:iCs/>
          <w:lang w:val="el-GR"/>
        </w:rPr>
        <w:t>(Στοιχεία Αναθέτουσας Αρχής)</w:t>
      </w:r>
    </w:p>
    <w:p w:rsidR="00134658" w:rsidRDefault="00134658" w:rsidP="00B13968">
      <w:pPr>
        <w:rPr>
          <w:rFonts w:asciiTheme="minorHAnsi" w:hAnsiTheme="minorHAnsi" w:cstheme="minorHAnsi"/>
          <w:b/>
          <w:bCs/>
          <w:lang w:val="el-GR"/>
        </w:rPr>
      </w:pP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b/>
          <w:bCs/>
          <w:lang w:val="el-GR"/>
        </w:rPr>
        <w:t>ΕΓΓΥΗΤΙΚΗ ΕΠΙΣΤΟΛΗ ΚΑΛΗΣ ΕΚΤΕΛΕΣΗΣ ΑΡ. ............... για ευρώ ……………..</w:t>
      </w:r>
    </w:p>
    <w:p w:rsidR="00B13968" w:rsidRPr="00C863A6" w:rsidRDefault="00B13968" w:rsidP="00B13968">
      <w:pPr>
        <w:rPr>
          <w:rFonts w:asciiTheme="minorHAnsi" w:hAnsiTheme="minorHAnsi" w:cstheme="minorHAnsi"/>
          <w:lang w:val="el-GR"/>
        </w:rPr>
      </w:pPr>
      <w:r w:rsidRPr="001B6C7C">
        <w:rPr>
          <w:rFonts w:asciiTheme="minorHAnsi" w:hAnsiTheme="minorHAnsi" w:cstheme="minorHAnsi"/>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w:t>
      </w:r>
      <w:r w:rsidRPr="00C863A6">
        <w:rPr>
          <w:rFonts w:asciiTheme="minorHAnsi" w:hAnsiTheme="minorHAnsi" w:cstheme="minorHAnsi"/>
          <w:lang w:val="el-GR"/>
        </w:rPr>
        <w:t xml:space="preserve">δικαιώματος της διαιρέσεως και </w:t>
      </w:r>
      <w:proofErr w:type="spellStart"/>
      <w:r w:rsidRPr="00C863A6">
        <w:rPr>
          <w:rFonts w:asciiTheme="minorHAnsi" w:hAnsiTheme="minorHAnsi" w:cstheme="minorHAnsi"/>
          <w:lang w:val="el-GR"/>
        </w:rPr>
        <w:t>διζήσεως</w:t>
      </w:r>
      <w:proofErr w:type="spellEnd"/>
      <w:r w:rsidRPr="00C863A6">
        <w:rPr>
          <w:rFonts w:asciiTheme="minorHAnsi" w:hAnsiTheme="minorHAnsi" w:cstheme="minorHAnsi"/>
          <w:lang w:val="el-GR"/>
        </w:rPr>
        <w:t>, υπέρ του:</w:t>
      </w:r>
    </w:p>
    <w:p w:rsidR="00B13968" w:rsidRPr="00C863A6" w:rsidRDefault="00B13968" w:rsidP="00B13968">
      <w:pPr>
        <w:rPr>
          <w:rFonts w:asciiTheme="minorHAnsi" w:hAnsiTheme="minorHAnsi" w:cstheme="minorHAnsi"/>
          <w:lang w:val="el-GR"/>
        </w:rPr>
      </w:pPr>
      <w:r w:rsidRPr="00C863A6">
        <w:rPr>
          <w:rFonts w:asciiTheme="minorHAnsi" w:hAnsiTheme="minorHAnsi" w:cstheme="minorHAnsi"/>
          <w:lang w:val="el-GR"/>
        </w:rPr>
        <w:t>(</w:t>
      </w:r>
      <w:proofErr w:type="spellStart"/>
      <w:r w:rsidRPr="00C863A6">
        <w:rPr>
          <w:rFonts w:asciiTheme="minorHAnsi" w:hAnsiTheme="minorHAnsi" w:cstheme="minorHAnsi"/>
        </w:rPr>
        <w:t>i</w:t>
      </w:r>
      <w:proofErr w:type="spellEnd"/>
      <w:r w:rsidRPr="00C863A6">
        <w:rPr>
          <w:rFonts w:asciiTheme="minorHAnsi" w:hAnsiTheme="minorHAnsi" w:cstheme="minorHAnsi"/>
          <w:lang w:val="el-GR"/>
        </w:rPr>
        <w:t>) [σε περίπτωση φυσικού προσώπου]: (ονοματεπώνυμο, πατρώνυμο) ..............................,  ΑΦΜ: ................ (διεύθυνση).......................………………………………….., ή</w:t>
      </w:r>
    </w:p>
    <w:p w:rsidR="00B13968" w:rsidRPr="00C863A6" w:rsidRDefault="00B13968" w:rsidP="00B13968">
      <w:pPr>
        <w:rPr>
          <w:rFonts w:asciiTheme="minorHAnsi" w:hAnsiTheme="minorHAnsi" w:cstheme="minorHAnsi"/>
          <w:lang w:val="el-GR"/>
        </w:rPr>
      </w:pPr>
      <w:r w:rsidRPr="00C863A6">
        <w:rPr>
          <w:rFonts w:asciiTheme="minorHAnsi" w:hAnsiTheme="minorHAnsi" w:cstheme="minorHAnsi"/>
          <w:lang w:val="el-GR"/>
        </w:rPr>
        <w:t>(</w:t>
      </w:r>
      <w:r w:rsidRPr="00C863A6">
        <w:rPr>
          <w:rFonts w:asciiTheme="minorHAnsi" w:hAnsiTheme="minorHAnsi" w:cstheme="minorHAnsi"/>
        </w:rPr>
        <w:t>ii</w:t>
      </w:r>
      <w:r w:rsidRPr="00C863A6">
        <w:rPr>
          <w:rFonts w:asciiTheme="minorHAnsi" w:hAnsiTheme="minorHAnsi" w:cstheme="minorHAnsi"/>
          <w:lang w:val="el-GR"/>
        </w:rPr>
        <w:t>) [σε περίπτωση νομικού προσώπου]: (πλήρη επωνυμία) ........................,ΑΦΜ: ...................... (διεύθυνση).......................………………………………….. ή</w:t>
      </w:r>
    </w:p>
    <w:p w:rsidR="00B13968" w:rsidRPr="00C863A6" w:rsidRDefault="00B13968" w:rsidP="00B13968">
      <w:pPr>
        <w:rPr>
          <w:rFonts w:asciiTheme="minorHAnsi" w:hAnsiTheme="minorHAnsi" w:cstheme="minorHAnsi"/>
          <w:lang w:val="el-GR"/>
        </w:rPr>
      </w:pPr>
      <w:r w:rsidRPr="00C863A6">
        <w:rPr>
          <w:rFonts w:asciiTheme="minorHAnsi" w:hAnsiTheme="minorHAnsi" w:cstheme="minorHAnsi"/>
          <w:lang w:val="el-GR"/>
        </w:rPr>
        <w:t>(</w:t>
      </w:r>
      <w:r w:rsidRPr="00C863A6">
        <w:rPr>
          <w:rFonts w:asciiTheme="minorHAnsi" w:hAnsiTheme="minorHAnsi" w:cstheme="minorHAnsi"/>
        </w:rPr>
        <w:t>iii</w:t>
      </w:r>
      <w:r w:rsidRPr="00C863A6">
        <w:rPr>
          <w:rFonts w:asciiTheme="minorHAnsi" w:hAnsiTheme="minorHAnsi" w:cstheme="minorHAnsi"/>
          <w:lang w:val="el-GR"/>
        </w:rPr>
        <w:t>) [σε περίπτωση ένωσης ή κοινοπραξίας:] των φυσικών / νομικών προσώπων</w:t>
      </w:r>
    </w:p>
    <w:p w:rsidR="00B13968" w:rsidRPr="00C863A6" w:rsidRDefault="00B13968" w:rsidP="00B13968">
      <w:pPr>
        <w:rPr>
          <w:rFonts w:asciiTheme="minorHAnsi" w:hAnsiTheme="minorHAnsi" w:cstheme="minorHAnsi"/>
          <w:lang w:val="el-GR"/>
        </w:rPr>
      </w:pPr>
      <w:r w:rsidRPr="00C863A6">
        <w:rPr>
          <w:rFonts w:asciiTheme="minorHAnsi" w:hAnsiTheme="minorHAnsi" w:cstheme="minorHAnsi"/>
          <w:lang w:val="el-GR"/>
        </w:rPr>
        <w:t>α) (πλήρη επωνυμία) ........................, ΑΦΜ: ...................... (διεύθυνση).......................…………………………………..</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β) (πλήρη επωνυμία) ........................, ΑΦΜ: ...................... (διεύθυνση).......................…………………………………..</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γ) (πλήρη επωνυμία) ........................, ΑΦΜ: ...................... (διεύθυνση).......................…………………………………..</w:t>
      </w:r>
    </w:p>
    <w:p w:rsidR="00B13968" w:rsidRPr="001B6C7C" w:rsidRDefault="00B13968" w:rsidP="00B13968">
      <w:pPr>
        <w:rPr>
          <w:rFonts w:asciiTheme="minorHAnsi" w:hAnsiTheme="minorHAnsi" w:cstheme="minorHAnsi"/>
          <w:bCs/>
          <w:iCs/>
          <w:lang w:val="el-GR"/>
        </w:rPr>
      </w:pPr>
      <w:r w:rsidRPr="001B6C7C">
        <w:rPr>
          <w:rFonts w:asciiTheme="minorHAnsi" w:hAnsiTheme="minorHAnsi" w:cstheme="minorHAnsi"/>
          <w:lang w:val="el-GR"/>
        </w:rPr>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r w:rsidRPr="001B6C7C">
        <w:rPr>
          <w:rFonts w:asciiTheme="minorHAnsi" w:hAnsiTheme="minorHAnsi" w:cstheme="minorHAnsi"/>
          <w:bCs/>
          <w:iCs/>
          <w:lang w:val="el-GR"/>
        </w:rPr>
        <w:t xml:space="preserve"> </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 xml:space="preserve">και μέχρι του ποσού των ευρώ …………… (…………. €), για την καλή εκτέλεση της σύμβασης με αριθμό ………….. που αφορά στο διαγωνισμό της ……………………. με αντικείμενο: </w:t>
      </w:r>
      <w:r w:rsidRPr="001B6C7C">
        <w:rPr>
          <w:rFonts w:asciiTheme="minorHAnsi" w:hAnsiTheme="minorHAnsi" w:cstheme="minorHAnsi"/>
          <w:bCs/>
          <w:lang w:val="el-GR"/>
        </w:rPr>
        <w:t>«…………………………………………………………..»,</w:t>
      </w:r>
      <w:r w:rsidRPr="001B6C7C">
        <w:rPr>
          <w:rFonts w:asciiTheme="minorHAnsi" w:hAnsiTheme="minorHAnsi" w:cstheme="minorHAnsi"/>
          <w:lang w:val="el-GR"/>
        </w:rPr>
        <w:t xml:space="preserve"> συνολικής αξίας ευρώ </w:t>
      </w:r>
      <w:r w:rsidRPr="001B6C7C">
        <w:rPr>
          <w:rFonts w:asciiTheme="minorHAnsi" w:hAnsiTheme="minorHAnsi" w:cstheme="minorHAnsi"/>
          <w:bCs/>
          <w:lang w:val="el-GR"/>
        </w:rPr>
        <w:t>…………………….. (μη συμπεριλαμβανομένου ΦΠΑ)</w:t>
      </w:r>
      <w:r w:rsidRPr="001B6C7C">
        <w:rPr>
          <w:rFonts w:asciiTheme="minorHAnsi" w:hAnsiTheme="minorHAnsi" w:cstheme="minorHAnsi"/>
          <w:lang w:val="el-GR"/>
        </w:rPr>
        <w:t xml:space="preserve">, σύμφωνα με την υπ’ αρ.  </w:t>
      </w:r>
      <w:r w:rsidRPr="001B6C7C">
        <w:rPr>
          <w:rFonts w:asciiTheme="minorHAnsi" w:hAnsiTheme="minorHAnsi" w:cstheme="minorHAnsi"/>
          <w:b/>
          <w:bCs/>
          <w:lang w:val="el-GR"/>
        </w:rPr>
        <w:t>……./………</w:t>
      </w:r>
      <w:r w:rsidRPr="001B6C7C">
        <w:rPr>
          <w:rFonts w:asciiTheme="minorHAnsi" w:hAnsiTheme="minorHAnsi" w:cstheme="minorHAnsi"/>
          <w:lang w:val="el-GR"/>
        </w:rPr>
        <w:t xml:space="preserve"> Διακήρυξή σας. </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Το ανωτέρω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Σε περίπτωση κατάπτωσης της εγγύησης το ποσό της κατάπτωσης υπόκειται στο εκάστοτε ισχύον τέλος χαρτοσήμου.</w:t>
      </w:r>
    </w:p>
    <w:p w:rsidR="00B13968" w:rsidRPr="001B6C7C" w:rsidRDefault="00B13968" w:rsidP="00B13968">
      <w:pPr>
        <w:rPr>
          <w:rFonts w:asciiTheme="minorHAnsi" w:hAnsiTheme="minorHAnsi" w:cstheme="minorHAnsi"/>
          <w:lang w:val="el-GR"/>
        </w:rPr>
      </w:pPr>
      <w:r w:rsidRPr="001B6C7C">
        <w:rPr>
          <w:rFonts w:asciiTheme="minorHAnsi" w:hAnsiTheme="minorHAnsi" w:cstheme="minorHAnsi"/>
          <w:lang w:val="el-GR"/>
        </w:rPr>
        <w:t>Η παρούσα ισχύει μέχρι και την επιστροφή της σε εμάς, ή μέχρις ότου λάβουμε έγγραφη δήλωσή σας ότι μπορούμε να θεωρήσουμε την Τράπεζά μας απαλλαγμένη από κάθε σχετική υποχρέωση.</w:t>
      </w:r>
    </w:p>
    <w:p w:rsidR="00B13968" w:rsidRDefault="00B13968" w:rsidP="00B13968">
      <w:pPr>
        <w:rPr>
          <w:rFonts w:asciiTheme="minorHAnsi" w:hAnsiTheme="minorHAnsi" w:cstheme="minorHAnsi"/>
          <w:lang w:val="el-GR"/>
        </w:rPr>
      </w:pPr>
      <w:r w:rsidRPr="001B6C7C">
        <w:rPr>
          <w:rFonts w:asciiTheme="minorHAnsi" w:hAnsiTheme="minorHAnsi" w:cstheme="minorHAnsi"/>
          <w:lang w:val="el-GR"/>
        </w:rPr>
        <w:lastRenderedPageBreak/>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r>
        <w:rPr>
          <w:rFonts w:asciiTheme="minorHAnsi" w:hAnsiTheme="minorHAnsi" w:cstheme="minorHAnsi"/>
          <w:lang w:val="el-GR"/>
        </w:rPr>
        <w:t xml:space="preserve"> </w:t>
      </w:r>
    </w:p>
    <w:p w:rsidR="00C863A6" w:rsidRDefault="00C863A6" w:rsidP="00B13968">
      <w:pPr>
        <w:rPr>
          <w:rFonts w:asciiTheme="minorHAnsi" w:hAnsiTheme="minorHAnsi" w:cstheme="minorHAnsi"/>
          <w:lang w:val="el-GR"/>
        </w:rPr>
      </w:pPr>
    </w:p>
    <w:p w:rsidR="00B13968" w:rsidRPr="00730C77" w:rsidRDefault="00B13968" w:rsidP="00B13968">
      <w:pPr>
        <w:jc w:val="center"/>
        <w:rPr>
          <w:rFonts w:asciiTheme="minorHAnsi" w:hAnsiTheme="minorHAnsi" w:cstheme="minorHAnsi"/>
          <w:lang w:val="el-GR"/>
        </w:rPr>
      </w:pPr>
      <w:r w:rsidRPr="001B6C7C">
        <w:rPr>
          <w:rFonts w:asciiTheme="minorHAnsi" w:hAnsiTheme="minorHAnsi" w:cstheme="minorHAnsi"/>
          <w:lang w:val="el-GR"/>
        </w:rPr>
        <w:t>(Εξουσιοδοτημένη υπογραφή)</w:t>
      </w:r>
      <w:bookmarkStart w:id="2" w:name="_Toc506563743"/>
    </w:p>
    <w:bookmarkEnd w:id="2"/>
    <w:p w:rsidR="00B13968" w:rsidRPr="003963A8" w:rsidRDefault="00B13968" w:rsidP="00B13968">
      <w:pPr>
        <w:rPr>
          <w:rFonts w:asciiTheme="minorHAnsi" w:hAnsiTheme="minorHAnsi" w:cstheme="minorHAnsi"/>
          <w:lang w:val="el-GR"/>
        </w:rPr>
      </w:pPr>
    </w:p>
    <w:p w:rsidR="00B13968" w:rsidRPr="0057636A"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Default="00B13968" w:rsidP="00B13968">
      <w:pPr>
        <w:rPr>
          <w:rFonts w:asciiTheme="minorHAnsi" w:hAnsiTheme="minorHAnsi" w:cstheme="minorHAnsi"/>
          <w:lang w:val="el-GR"/>
        </w:rPr>
      </w:pPr>
    </w:p>
    <w:p w:rsidR="00B13968" w:rsidRPr="003963A8" w:rsidRDefault="00B13968" w:rsidP="00B13968">
      <w:pPr>
        <w:rPr>
          <w:rFonts w:asciiTheme="minorHAnsi" w:hAnsiTheme="minorHAnsi" w:cstheme="minorHAnsi"/>
          <w:lang w:val="el-GR"/>
        </w:rPr>
      </w:pPr>
    </w:p>
    <w:p w:rsidR="00B13968" w:rsidRPr="000B5B45" w:rsidRDefault="00B13968" w:rsidP="00B13968">
      <w:pPr>
        <w:rPr>
          <w:rFonts w:asciiTheme="minorHAnsi" w:hAnsiTheme="minorHAnsi" w:cstheme="minorHAnsi"/>
          <w:lang w:val="el-GR"/>
        </w:rPr>
      </w:pPr>
    </w:p>
    <w:p w:rsidR="00B13968" w:rsidRDefault="00B13968" w:rsidP="00B13968">
      <w:pPr>
        <w:pStyle w:val="SectionTitle"/>
        <w:rPr>
          <w:sz w:val="22"/>
        </w:rPr>
      </w:pPr>
    </w:p>
    <w:p w:rsidR="00B13968" w:rsidRDefault="00B13968" w:rsidP="00B13968">
      <w:pPr>
        <w:rPr>
          <w:rFonts w:asciiTheme="minorHAnsi" w:hAnsiTheme="minorHAnsi" w:cstheme="minorHAnsi"/>
          <w:lang w:val="el-GR"/>
        </w:rPr>
      </w:pPr>
    </w:p>
    <w:p w:rsidR="00B13968" w:rsidRDefault="00B13968" w:rsidP="00B13968">
      <w:pPr>
        <w:pStyle w:val="SectionTitle"/>
        <w:ind w:firstLine="0"/>
        <w:jc w:val="both"/>
      </w:pPr>
    </w:p>
    <w:p w:rsidR="008239E9" w:rsidRPr="00B13968" w:rsidRDefault="008239E9">
      <w:pPr>
        <w:rPr>
          <w:lang w:val="el-GR"/>
        </w:rPr>
      </w:pPr>
    </w:p>
    <w:sectPr w:rsidR="008239E9" w:rsidRPr="00B13968" w:rsidSect="008239E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58" w:rsidRDefault="00134658" w:rsidP="00B13968">
      <w:pPr>
        <w:spacing w:after="0"/>
      </w:pPr>
      <w:r>
        <w:separator/>
      </w:r>
    </w:p>
  </w:endnote>
  <w:endnote w:type="continuationSeparator" w:id="0">
    <w:p w:rsidR="00134658" w:rsidRDefault="00134658" w:rsidP="00B139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58" w:rsidRDefault="00134658" w:rsidP="00B13968">
      <w:pPr>
        <w:spacing w:after="0"/>
      </w:pPr>
      <w:r>
        <w:separator/>
      </w:r>
    </w:p>
  </w:footnote>
  <w:footnote w:type="continuationSeparator" w:id="0">
    <w:p w:rsidR="00134658" w:rsidRDefault="00134658" w:rsidP="00B139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nsid w:val="01263641"/>
    <w:multiLevelType w:val="hybridMultilevel"/>
    <w:tmpl w:val="430C764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nsid w:val="014327F2"/>
    <w:multiLevelType w:val="hybridMultilevel"/>
    <w:tmpl w:val="66B82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5C453EE"/>
    <w:multiLevelType w:val="hybridMultilevel"/>
    <w:tmpl w:val="1D4C3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F113EB8"/>
    <w:multiLevelType w:val="hybridMultilevel"/>
    <w:tmpl w:val="D0D06E7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DF5B97"/>
    <w:multiLevelType w:val="hybridMultilevel"/>
    <w:tmpl w:val="3A8C988C"/>
    <w:lvl w:ilvl="0" w:tplc="C0F88C9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9C75BE"/>
    <w:multiLevelType w:val="hybridMultilevel"/>
    <w:tmpl w:val="9C40D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0F2574"/>
    <w:multiLevelType w:val="hybridMultilevel"/>
    <w:tmpl w:val="2D882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871520"/>
    <w:multiLevelType w:val="hybridMultilevel"/>
    <w:tmpl w:val="C6D6AD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1075352"/>
    <w:multiLevelType w:val="hybridMultilevel"/>
    <w:tmpl w:val="56F0D19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1CF40A0"/>
    <w:multiLevelType w:val="hybridMultilevel"/>
    <w:tmpl w:val="F2F68C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2C63F5A"/>
    <w:multiLevelType w:val="hybridMultilevel"/>
    <w:tmpl w:val="2996CB7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7">
    <w:nsid w:val="2794249F"/>
    <w:multiLevelType w:val="hybridMultilevel"/>
    <w:tmpl w:val="1BDAD8C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8">
    <w:nsid w:val="2894729E"/>
    <w:multiLevelType w:val="hybridMultilevel"/>
    <w:tmpl w:val="BFC47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B22343"/>
    <w:multiLevelType w:val="hybridMultilevel"/>
    <w:tmpl w:val="ED0A1F82"/>
    <w:lvl w:ilvl="0" w:tplc="04080005">
      <w:start w:val="1"/>
      <w:numFmt w:val="bullet"/>
      <w:lvlText w:val=""/>
      <w:lvlJc w:val="left"/>
      <w:pPr>
        <w:ind w:left="815" w:hanging="360"/>
      </w:pPr>
      <w:rPr>
        <w:rFonts w:ascii="Wingdings" w:hAnsi="Wingdings" w:hint="default"/>
      </w:rPr>
    </w:lvl>
    <w:lvl w:ilvl="1" w:tplc="04080003">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20">
    <w:nsid w:val="2EF35C7D"/>
    <w:multiLevelType w:val="hybridMultilevel"/>
    <w:tmpl w:val="ECC85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C46E43"/>
    <w:multiLevelType w:val="hybridMultilevel"/>
    <w:tmpl w:val="BAEC8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46136FC"/>
    <w:multiLevelType w:val="hybridMultilevel"/>
    <w:tmpl w:val="AF0E41F6"/>
    <w:lvl w:ilvl="0" w:tplc="DFA43254">
      <w:start w:val="1"/>
      <w:numFmt w:val="decimal"/>
      <w:lvlText w:val="%1."/>
      <w:lvlJc w:val="left"/>
      <w:pPr>
        <w:ind w:left="720" w:hanging="360"/>
      </w:pPr>
      <w:rPr>
        <w:rFonts w:asciiTheme="minorHAnsi" w:eastAsia="Arial Unicode MS" w:hAnsiTheme="minorHAnsi" w:cs="Arial Unicode M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6FB0C8C"/>
    <w:multiLevelType w:val="hybridMultilevel"/>
    <w:tmpl w:val="F26A8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B0F68D8"/>
    <w:multiLevelType w:val="hybridMultilevel"/>
    <w:tmpl w:val="DF8A52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29C2A11"/>
    <w:multiLevelType w:val="hybridMultilevel"/>
    <w:tmpl w:val="F1CA9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F36F93"/>
    <w:multiLevelType w:val="hybridMultilevel"/>
    <w:tmpl w:val="5DDC47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D5A4694"/>
    <w:multiLevelType w:val="hybridMultilevel"/>
    <w:tmpl w:val="669CE71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E345B26"/>
    <w:multiLevelType w:val="hybridMultilevel"/>
    <w:tmpl w:val="09D6AB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644"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51155EB9"/>
    <w:multiLevelType w:val="hybridMultilevel"/>
    <w:tmpl w:val="9FF4D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2CB081C"/>
    <w:multiLevelType w:val="hybridMultilevel"/>
    <w:tmpl w:val="9E3E1E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ABA639C"/>
    <w:multiLevelType w:val="hybridMultilevel"/>
    <w:tmpl w:val="3F145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A614EFB"/>
    <w:multiLevelType w:val="hybridMultilevel"/>
    <w:tmpl w:val="5EE87A86"/>
    <w:lvl w:ilvl="0" w:tplc="0408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40CB6"/>
    <w:multiLevelType w:val="multilevel"/>
    <w:tmpl w:val="AE5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665523"/>
    <w:multiLevelType w:val="hybridMultilevel"/>
    <w:tmpl w:val="972C0A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1435FE7"/>
    <w:multiLevelType w:val="hybridMultilevel"/>
    <w:tmpl w:val="C270F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1826677"/>
    <w:multiLevelType w:val="hybridMultilevel"/>
    <w:tmpl w:val="A7DE80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63B09EA"/>
    <w:multiLevelType w:val="hybridMultilevel"/>
    <w:tmpl w:val="17EE5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50720A"/>
    <w:multiLevelType w:val="hybridMultilevel"/>
    <w:tmpl w:val="EDAEC65A"/>
    <w:lvl w:ilvl="0" w:tplc="7D76BEDE">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9D833EE"/>
    <w:multiLevelType w:val="hybridMultilevel"/>
    <w:tmpl w:val="E752E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C255FBD"/>
    <w:multiLevelType w:val="hybridMultilevel"/>
    <w:tmpl w:val="2A880AF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C533FB2"/>
    <w:multiLevelType w:val="hybridMultilevel"/>
    <w:tmpl w:val="A7DE9F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C7A1DC5"/>
    <w:multiLevelType w:val="hybridMultilevel"/>
    <w:tmpl w:val="75721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15"/>
  </w:num>
  <w:num w:numId="7">
    <w:abstractNumId w:val="41"/>
  </w:num>
  <w:num w:numId="8">
    <w:abstractNumId w:val="40"/>
  </w:num>
  <w:num w:numId="9">
    <w:abstractNumId w:val="9"/>
  </w:num>
  <w:num w:numId="10">
    <w:abstractNumId w:val="32"/>
  </w:num>
  <w:num w:numId="11">
    <w:abstractNumId w:val="13"/>
  </w:num>
  <w:num w:numId="12">
    <w:abstractNumId w:val="19"/>
  </w:num>
  <w:num w:numId="13">
    <w:abstractNumId w:val="26"/>
  </w:num>
  <w:num w:numId="14">
    <w:abstractNumId w:val="17"/>
  </w:num>
  <w:num w:numId="15">
    <w:abstractNumId w:val="28"/>
  </w:num>
  <w:num w:numId="16">
    <w:abstractNumId w:val="25"/>
  </w:num>
  <w:num w:numId="17">
    <w:abstractNumId w:val="6"/>
  </w:num>
  <w:num w:numId="18">
    <w:abstractNumId w:val="24"/>
  </w:num>
  <w:num w:numId="19">
    <w:abstractNumId w:val="14"/>
  </w:num>
  <w:num w:numId="20">
    <w:abstractNumId w:val="36"/>
  </w:num>
  <w:num w:numId="21">
    <w:abstractNumId w:val="21"/>
  </w:num>
  <w:num w:numId="22">
    <w:abstractNumId w:val="38"/>
  </w:num>
  <w:num w:numId="23">
    <w:abstractNumId w:val="29"/>
  </w:num>
  <w:num w:numId="24">
    <w:abstractNumId w:val="34"/>
  </w:num>
  <w:num w:numId="25">
    <w:abstractNumId w:val="37"/>
  </w:num>
  <w:num w:numId="26">
    <w:abstractNumId w:val="5"/>
  </w:num>
  <w:num w:numId="27">
    <w:abstractNumId w:val="7"/>
  </w:num>
  <w:num w:numId="28">
    <w:abstractNumId w:val="31"/>
  </w:num>
  <w:num w:numId="29">
    <w:abstractNumId w:val="33"/>
  </w:num>
  <w:num w:numId="30">
    <w:abstractNumId w:val="12"/>
  </w:num>
  <w:num w:numId="31">
    <w:abstractNumId w:val="18"/>
  </w:num>
  <w:num w:numId="32">
    <w:abstractNumId w:val="20"/>
  </w:num>
  <w:num w:numId="33">
    <w:abstractNumId w:val="35"/>
  </w:num>
  <w:num w:numId="34">
    <w:abstractNumId w:val="16"/>
  </w:num>
  <w:num w:numId="35">
    <w:abstractNumId w:val="39"/>
  </w:num>
  <w:num w:numId="36">
    <w:abstractNumId w:val="42"/>
  </w:num>
  <w:num w:numId="37">
    <w:abstractNumId w:val="8"/>
  </w:num>
  <w:num w:numId="38">
    <w:abstractNumId w:val="4"/>
  </w:num>
  <w:num w:numId="39">
    <w:abstractNumId w:val="27"/>
  </w:num>
  <w:num w:numId="40">
    <w:abstractNumId w:val="11"/>
  </w:num>
  <w:num w:numId="41">
    <w:abstractNumId w:val="30"/>
  </w:num>
  <w:num w:numId="42">
    <w:abstractNumId w:val="23"/>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3968"/>
    <w:rsid w:val="00090A0A"/>
    <w:rsid w:val="000B5B45"/>
    <w:rsid w:val="00134658"/>
    <w:rsid w:val="00165191"/>
    <w:rsid w:val="001B4861"/>
    <w:rsid w:val="001F35EA"/>
    <w:rsid w:val="002E12E1"/>
    <w:rsid w:val="003B235F"/>
    <w:rsid w:val="003F1B4B"/>
    <w:rsid w:val="008033AC"/>
    <w:rsid w:val="008239E9"/>
    <w:rsid w:val="008940DC"/>
    <w:rsid w:val="008F0B6A"/>
    <w:rsid w:val="009A5ADF"/>
    <w:rsid w:val="009B524A"/>
    <w:rsid w:val="009F6EAE"/>
    <w:rsid w:val="00A33EE5"/>
    <w:rsid w:val="00B13968"/>
    <w:rsid w:val="00C41968"/>
    <w:rsid w:val="00C863A6"/>
    <w:rsid w:val="00E20B77"/>
    <w:rsid w:val="00E44CB1"/>
    <w:rsid w:val="00F622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6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B48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2,H2,H21,H22,H211,Heading Bug,HD2,Heading 2 Hidden,Proposal,2nd level,Titre3,stepstone,Stepstones,título 2,2,minor side,sl2,Arial 12 Fett Kursiv,Underemne,h21,(Alt+2),(Alt+2)1,(Alt+2)2,Subhead A,H23,H221,h22,h23,h,Headline 2,Sub Head,H24"/>
    <w:basedOn w:val="1"/>
    <w:next w:val="a"/>
    <w:link w:val="2Char"/>
    <w:uiPriority w:val="99"/>
    <w:qFormat/>
    <w:rsid w:val="00B1396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uiPriority w:val="9"/>
    <w:qFormat/>
    <w:rsid w:val="00B1396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B1396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B13968"/>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B13968"/>
    <w:pPr>
      <w:keepNext/>
      <w:keepLines/>
      <w:suppressAutoHyphens w:val="0"/>
      <w:spacing w:before="40" w:after="0" w:line="276" w:lineRule="auto"/>
      <w:ind w:left="1152" w:hanging="1152"/>
      <w:jc w:val="left"/>
      <w:outlineLvl w:val="5"/>
    </w:pPr>
    <w:rPr>
      <w:rFonts w:asciiTheme="majorHAnsi" w:eastAsiaTheme="majorEastAsia" w:hAnsiTheme="majorHAnsi" w:cstheme="majorBidi"/>
      <w:color w:val="1F4D78" w:themeColor="accent1" w:themeShade="7F"/>
      <w:szCs w:val="22"/>
      <w:lang w:val="el-GR" w:eastAsia="el-GR"/>
    </w:rPr>
  </w:style>
  <w:style w:type="paragraph" w:styleId="7">
    <w:name w:val="heading 7"/>
    <w:basedOn w:val="a"/>
    <w:next w:val="a"/>
    <w:link w:val="7Char"/>
    <w:uiPriority w:val="9"/>
    <w:semiHidden/>
    <w:unhideWhenUsed/>
    <w:qFormat/>
    <w:rsid w:val="00B13968"/>
    <w:pPr>
      <w:keepNext/>
      <w:keepLines/>
      <w:suppressAutoHyphens w:val="0"/>
      <w:spacing w:before="40" w:after="0" w:line="276" w:lineRule="auto"/>
      <w:ind w:left="1296" w:hanging="1296"/>
      <w:jc w:val="left"/>
      <w:outlineLvl w:val="6"/>
    </w:pPr>
    <w:rPr>
      <w:rFonts w:asciiTheme="majorHAnsi" w:eastAsiaTheme="majorEastAsia" w:hAnsiTheme="majorHAnsi" w:cstheme="majorBidi"/>
      <w:i/>
      <w:iCs/>
      <w:color w:val="1F4D78" w:themeColor="accent1" w:themeShade="7F"/>
      <w:szCs w:val="22"/>
      <w:lang w:val="el-GR" w:eastAsia="el-GR"/>
    </w:rPr>
  </w:style>
  <w:style w:type="paragraph" w:styleId="8">
    <w:name w:val="heading 8"/>
    <w:basedOn w:val="a"/>
    <w:next w:val="a"/>
    <w:link w:val="8Char"/>
    <w:uiPriority w:val="9"/>
    <w:semiHidden/>
    <w:unhideWhenUsed/>
    <w:qFormat/>
    <w:rsid w:val="00B13968"/>
    <w:pPr>
      <w:keepNext/>
      <w:keepLines/>
      <w:suppressAutoHyphens w:val="0"/>
      <w:spacing w:before="40" w:after="0" w:line="276" w:lineRule="auto"/>
      <w:ind w:left="1440" w:hanging="1440"/>
      <w:jc w:val="left"/>
      <w:outlineLvl w:val="7"/>
    </w:pPr>
    <w:rPr>
      <w:rFonts w:asciiTheme="majorHAnsi" w:eastAsiaTheme="majorEastAsia" w:hAnsiTheme="majorHAnsi" w:cstheme="majorBidi"/>
      <w:color w:val="272727" w:themeColor="text1" w:themeTint="D8"/>
      <w:sz w:val="21"/>
      <w:szCs w:val="21"/>
      <w:lang w:val="el-GR" w:eastAsia="el-GR"/>
    </w:rPr>
  </w:style>
  <w:style w:type="paragraph" w:styleId="9">
    <w:name w:val="heading 9"/>
    <w:basedOn w:val="a"/>
    <w:next w:val="a"/>
    <w:link w:val="9Char"/>
    <w:uiPriority w:val="9"/>
    <w:semiHidden/>
    <w:unhideWhenUsed/>
    <w:qFormat/>
    <w:rsid w:val="00B13968"/>
    <w:pPr>
      <w:keepNext/>
      <w:keepLines/>
      <w:suppressAutoHyphens w:val="0"/>
      <w:spacing w:before="40" w:after="0" w:line="276" w:lineRule="auto"/>
      <w:ind w:left="1584" w:hanging="1584"/>
      <w:jc w:val="left"/>
      <w:outlineLvl w:val="8"/>
    </w:pPr>
    <w:rPr>
      <w:rFonts w:asciiTheme="majorHAnsi" w:eastAsiaTheme="majorEastAsia" w:hAnsiTheme="majorHAnsi" w:cstheme="majorBidi"/>
      <w:i/>
      <w:iCs/>
      <w:color w:val="272727" w:themeColor="text1" w:themeTint="D8"/>
      <w:sz w:val="21"/>
      <w:szCs w:val="21"/>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4861"/>
    <w:rPr>
      <w:rFonts w:asciiTheme="majorHAnsi" w:eastAsiaTheme="majorEastAsia" w:hAnsiTheme="majorHAnsi" w:cstheme="majorBidi"/>
      <w:b/>
      <w:bCs/>
      <w:color w:val="2E74B5" w:themeColor="accent1" w:themeShade="BF"/>
      <w:sz w:val="28"/>
      <w:szCs w:val="28"/>
      <w:lang w:val="en-US"/>
    </w:rPr>
  </w:style>
  <w:style w:type="character" w:customStyle="1" w:styleId="2Char">
    <w:name w:val="Επικεφαλίδα 2 Char"/>
    <w:aliases w:val="h2 Char,H2 Char,H21 Char,H22 Char,H211 Char,Heading Bug Char,HD2 Char,Heading 2 Hidden Char,Proposal Char,2nd level Char,Titre3 Char,stepstone Char,Stepstones Char,título 2 Char,2 Char,minor side Char,sl2 Char,Underemne Char,h21 Char"/>
    <w:basedOn w:val="a0"/>
    <w:link w:val="20"/>
    <w:uiPriority w:val="99"/>
    <w:rsid w:val="00B13968"/>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B1396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B13968"/>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B13968"/>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B13968"/>
    <w:rPr>
      <w:rFonts w:asciiTheme="majorHAnsi" w:eastAsiaTheme="majorEastAsia" w:hAnsiTheme="majorHAnsi" w:cstheme="majorBidi"/>
      <w:color w:val="1F4D78" w:themeColor="accent1" w:themeShade="7F"/>
      <w:lang w:eastAsia="el-GR"/>
    </w:rPr>
  </w:style>
  <w:style w:type="paragraph" w:styleId="a3">
    <w:name w:val="Title"/>
    <w:basedOn w:val="a"/>
    <w:next w:val="a"/>
    <w:link w:val="Char"/>
    <w:uiPriority w:val="10"/>
    <w:qFormat/>
    <w:rsid w:val="001B48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Τίτλος Char"/>
    <w:basedOn w:val="a0"/>
    <w:link w:val="a3"/>
    <w:uiPriority w:val="10"/>
    <w:rsid w:val="001B4861"/>
    <w:rPr>
      <w:rFonts w:asciiTheme="majorHAnsi" w:eastAsiaTheme="majorEastAsia" w:hAnsiTheme="majorHAnsi" w:cstheme="majorBidi"/>
      <w:color w:val="323E4F" w:themeColor="text2" w:themeShade="BF"/>
      <w:spacing w:val="5"/>
      <w:kern w:val="28"/>
      <w:sz w:val="52"/>
      <w:szCs w:val="52"/>
      <w:lang w:val="en-US"/>
    </w:rPr>
  </w:style>
  <w:style w:type="character" w:styleId="a4">
    <w:name w:val="Strong"/>
    <w:basedOn w:val="a0"/>
    <w:uiPriority w:val="22"/>
    <w:qFormat/>
    <w:rsid w:val="001B4861"/>
    <w:rPr>
      <w:b/>
      <w:bCs/>
    </w:rPr>
  </w:style>
  <w:style w:type="paragraph" w:styleId="a5">
    <w:name w:val="No Spacing"/>
    <w:qFormat/>
    <w:rsid w:val="001B4861"/>
    <w:pPr>
      <w:widowControl w:val="0"/>
      <w:spacing w:after="0" w:line="240" w:lineRule="auto"/>
    </w:pPr>
    <w:rPr>
      <w:rFonts w:ascii="Calibri" w:hAnsi="Calibri" w:cs="Times New Roman"/>
      <w:lang w:val="en-US"/>
    </w:rPr>
  </w:style>
  <w:style w:type="paragraph" w:styleId="a6">
    <w:name w:val="List Paragraph"/>
    <w:aliases w:val="List1,Liste à puces retrait droite,Bullet List,Γράφημα,Bullet21,Bullet22,Bullet23,Bullet211,Bullet24,Bullet25,Bullet26,Bullet27,bl11,Bullet212,Bullet28,bl12,Bullet213,Bullet29,bl13,Bullet214,Bullet210,Bullet215,Itemize"/>
    <w:basedOn w:val="a"/>
    <w:link w:val="Char0"/>
    <w:uiPriority w:val="34"/>
    <w:qFormat/>
    <w:rsid w:val="001B4861"/>
    <w:pPr>
      <w:ind w:left="720"/>
      <w:contextualSpacing/>
    </w:pPr>
    <w:rPr>
      <w:rFonts w:cs="Times New Roman"/>
    </w:rPr>
  </w:style>
  <w:style w:type="character" w:customStyle="1" w:styleId="Char0">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6"/>
    <w:uiPriority w:val="34"/>
    <w:rsid w:val="001B4861"/>
    <w:rPr>
      <w:rFonts w:ascii="Calibri" w:eastAsia="Calibri" w:hAnsi="Calibri" w:cs="Times New Roman"/>
      <w:lang w:val="en-US"/>
    </w:rPr>
  </w:style>
  <w:style w:type="paragraph" w:styleId="a7">
    <w:name w:val="TOC Heading"/>
    <w:basedOn w:val="1"/>
    <w:next w:val="a"/>
    <w:uiPriority w:val="39"/>
    <w:unhideWhenUsed/>
    <w:qFormat/>
    <w:rsid w:val="001B4861"/>
    <w:pPr>
      <w:spacing w:line="276" w:lineRule="auto"/>
      <w:outlineLvl w:val="9"/>
    </w:pPr>
    <w:rPr>
      <w:lang w:val="el-GR"/>
    </w:rPr>
  </w:style>
  <w:style w:type="character" w:customStyle="1" w:styleId="7Char">
    <w:name w:val="Επικεφαλίδα 7 Char"/>
    <w:basedOn w:val="a0"/>
    <w:link w:val="7"/>
    <w:uiPriority w:val="9"/>
    <w:semiHidden/>
    <w:rsid w:val="00B13968"/>
    <w:rPr>
      <w:rFonts w:asciiTheme="majorHAnsi" w:eastAsiaTheme="majorEastAsia" w:hAnsiTheme="majorHAnsi" w:cstheme="majorBidi"/>
      <w:i/>
      <w:iCs/>
      <w:color w:val="1F4D78" w:themeColor="accent1" w:themeShade="7F"/>
      <w:lang w:eastAsia="el-GR"/>
    </w:rPr>
  </w:style>
  <w:style w:type="character" w:customStyle="1" w:styleId="8Char">
    <w:name w:val="Επικεφαλίδα 8 Char"/>
    <w:basedOn w:val="a0"/>
    <w:link w:val="8"/>
    <w:uiPriority w:val="9"/>
    <w:semiHidden/>
    <w:rsid w:val="00B13968"/>
    <w:rPr>
      <w:rFonts w:asciiTheme="majorHAnsi" w:eastAsiaTheme="majorEastAsia" w:hAnsiTheme="majorHAnsi" w:cstheme="majorBidi"/>
      <w:color w:val="272727" w:themeColor="text1" w:themeTint="D8"/>
      <w:sz w:val="21"/>
      <w:szCs w:val="21"/>
      <w:lang w:eastAsia="el-GR"/>
    </w:rPr>
  </w:style>
  <w:style w:type="character" w:customStyle="1" w:styleId="9Char">
    <w:name w:val="Επικεφαλίδα 9 Char"/>
    <w:basedOn w:val="a0"/>
    <w:link w:val="9"/>
    <w:uiPriority w:val="9"/>
    <w:semiHidden/>
    <w:rsid w:val="00B13968"/>
    <w:rPr>
      <w:rFonts w:asciiTheme="majorHAnsi" w:eastAsiaTheme="majorEastAsia" w:hAnsiTheme="majorHAnsi" w:cstheme="majorBidi"/>
      <w:i/>
      <w:iCs/>
      <w:color w:val="272727" w:themeColor="text1" w:themeTint="D8"/>
      <w:sz w:val="21"/>
      <w:szCs w:val="21"/>
      <w:lang w:eastAsia="el-GR"/>
    </w:rPr>
  </w:style>
  <w:style w:type="character" w:customStyle="1" w:styleId="WW8Num1z0">
    <w:name w:val="WW8Num1z0"/>
    <w:rsid w:val="00B13968"/>
  </w:style>
  <w:style w:type="character" w:customStyle="1" w:styleId="WW8Num1z1">
    <w:name w:val="WW8Num1z1"/>
    <w:rsid w:val="00B13968"/>
  </w:style>
  <w:style w:type="character" w:customStyle="1" w:styleId="WW8Num1z2">
    <w:name w:val="WW8Num1z2"/>
    <w:rsid w:val="00B13968"/>
  </w:style>
  <w:style w:type="character" w:customStyle="1" w:styleId="WW8Num1z3">
    <w:name w:val="WW8Num1z3"/>
    <w:rsid w:val="00B13968"/>
  </w:style>
  <w:style w:type="character" w:customStyle="1" w:styleId="WW8Num1z4">
    <w:name w:val="WW8Num1z4"/>
    <w:rsid w:val="00B13968"/>
    <w:rPr>
      <w:rFonts w:ascii="Arial" w:hAnsi="Arial" w:cs="Times New Roman"/>
      <w:b w:val="0"/>
      <w:i w:val="0"/>
      <w:sz w:val="20"/>
      <w:szCs w:val="20"/>
    </w:rPr>
  </w:style>
  <w:style w:type="character" w:customStyle="1" w:styleId="WW8Num1z5">
    <w:name w:val="WW8Num1z5"/>
    <w:rsid w:val="00B13968"/>
  </w:style>
  <w:style w:type="character" w:customStyle="1" w:styleId="WW8Num1z6">
    <w:name w:val="WW8Num1z6"/>
    <w:rsid w:val="00B13968"/>
  </w:style>
  <w:style w:type="character" w:customStyle="1" w:styleId="WW8Num1z7">
    <w:name w:val="WW8Num1z7"/>
    <w:rsid w:val="00B13968"/>
  </w:style>
  <w:style w:type="character" w:customStyle="1" w:styleId="WW8Num1z8">
    <w:name w:val="WW8Num1z8"/>
    <w:rsid w:val="00B13968"/>
  </w:style>
  <w:style w:type="character" w:customStyle="1" w:styleId="WW8Num2z0">
    <w:name w:val="WW8Num2z0"/>
    <w:rsid w:val="00B13968"/>
    <w:rPr>
      <w:rFonts w:ascii="Symbol" w:hAnsi="Symbol" w:cs="Symbol"/>
      <w:lang w:val="el-GR"/>
    </w:rPr>
  </w:style>
  <w:style w:type="character" w:customStyle="1" w:styleId="WW8Num3z0">
    <w:name w:val="WW8Num3z0"/>
    <w:rsid w:val="00B13968"/>
    <w:rPr>
      <w:lang w:val="el-GR"/>
    </w:rPr>
  </w:style>
  <w:style w:type="character" w:customStyle="1" w:styleId="WW8Num4z0">
    <w:name w:val="WW8Num4z0"/>
    <w:rsid w:val="00B13968"/>
    <w:rPr>
      <w:rFonts w:ascii="Webdings" w:hAnsi="Webdings" w:cs="Webdings"/>
      <w:color w:val="333399"/>
      <w:sz w:val="16"/>
    </w:rPr>
  </w:style>
  <w:style w:type="character" w:customStyle="1" w:styleId="WW8Num5z0">
    <w:name w:val="WW8Num5z0"/>
    <w:rsid w:val="00B13968"/>
    <w:rPr>
      <w:lang w:val="el-GR"/>
    </w:rPr>
  </w:style>
  <w:style w:type="character" w:customStyle="1" w:styleId="WW8Num6z0">
    <w:name w:val="WW8Num6z0"/>
    <w:rsid w:val="00B13968"/>
    <w:rPr>
      <w:b/>
      <w:bCs/>
      <w:szCs w:val="22"/>
      <w:lang w:val="el-GR"/>
    </w:rPr>
  </w:style>
  <w:style w:type="character" w:customStyle="1" w:styleId="WW8Num6z1">
    <w:name w:val="WW8Num6z1"/>
    <w:rsid w:val="00B13968"/>
  </w:style>
  <w:style w:type="character" w:customStyle="1" w:styleId="WW8Num6z2">
    <w:name w:val="WW8Num6z2"/>
    <w:rsid w:val="00B13968"/>
  </w:style>
  <w:style w:type="character" w:customStyle="1" w:styleId="WW8Num6z3">
    <w:name w:val="WW8Num6z3"/>
    <w:rsid w:val="00B13968"/>
  </w:style>
  <w:style w:type="character" w:customStyle="1" w:styleId="WW8Num6z4">
    <w:name w:val="WW8Num6z4"/>
    <w:rsid w:val="00B13968"/>
  </w:style>
  <w:style w:type="character" w:customStyle="1" w:styleId="WW8Num6z5">
    <w:name w:val="WW8Num6z5"/>
    <w:rsid w:val="00B13968"/>
  </w:style>
  <w:style w:type="character" w:customStyle="1" w:styleId="WW8Num6z6">
    <w:name w:val="WW8Num6z6"/>
    <w:rsid w:val="00B13968"/>
  </w:style>
  <w:style w:type="character" w:customStyle="1" w:styleId="WW8Num6z7">
    <w:name w:val="WW8Num6z7"/>
    <w:rsid w:val="00B13968"/>
  </w:style>
  <w:style w:type="character" w:customStyle="1" w:styleId="WW8Num6z8">
    <w:name w:val="WW8Num6z8"/>
    <w:rsid w:val="00B13968"/>
  </w:style>
  <w:style w:type="character" w:customStyle="1" w:styleId="WW8Num7z0">
    <w:name w:val="WW8Num7z0"/>
    <w:rsid w:val="00B13968"/>
    <w:rPr>
      <w:b/>
      <w:bCs/>
      <w:szCs w:val="22"/>
      <w:lang w:val="el-GR"/>
    </w:rPr>
  </w:style>
  <w:style w:type="character" w:customStyle="1" w:styleId="WW8Num7z1">
    <w:name w:val="WW8Num7z1"/>
    <w:rsid w:val="00B13968"/>
    <w:rPr>
      <w:rFonts w:eastAsia="Calibri"/>
      <w:lang w:val="el-GR"/>
    </w:rPr>
  </w:style>
  <w:style w:type="character" w:customStyle="1" w:styleId="WW8Num7z2">
    <w:name w:val="WW8Num7z2"/>
    <w:rsid w:val="00B13968"/>
  </w:style>
  <w:style w:type="character" w:customStyle="1" w:styleId="WW8Num7z3">
    <w:name w:val="WW8Num7z3"/>
    <w:rsid w:val="00B13968"/>
  </w:style>
  <w:style w:type="character" w:customStyle="1" w:styleId="WW8Num7z4">
    <w:name w:val="WW8Num7z4"/>
    <w:rsid w:val="00B13968"/>
  </w:style>
  <w:style w:type="character" w:customStyle="1" w:styleId="WW8Num7z5">
    <w:name w:val="WW8Num7z5"/>
    <w:rsid w:val="00B13968"/>
  </w:style>
  <w:style w:type="character" w:customStyle="1" w:styleId="WW8Num7z6">
    <w:name w:val="WW8Num7z6"/>
    <w:rsid w:val="00B13968"/>
  </w:style>
  <w:style w:type="character" w:customStyle="1" w:styleId="WW8Num7z7">
    <w:name w:val="WW8Num7z7"/>
    <w:rsid w:val="00B13968"/>
  </w:style>
  <w:style w:type="character" w:customStyle="1" w:styleId="WW8Num7z8">
    <w:name w:val="WW8Num7z8"/>
    <w:rsid w:val="00B13968"/>
  </w:style>
  <w:style w:type="character" w:customStyle="1" w:styleId="WW8Num8z0">
    <w:name w:val="WW8Num8z0"/>
    <w:rsid w:val="00B13968"/>
    <w:rPr>
      <w:rFonts w:ascii="Symbol" w:hAnsi="Symbol" w:cs="OpenSymbol"/>
      <w:color w:val="5B9BD5"/>
    </w:rPr>
  </w:style>
  <w:style w:type="character" w:customStyle="1" w:styleId="WW8Num9z0">
    <w:name w:val="WW8Num9z0"/>
    <w:rsid w:val="00B13968"/>
    <w:rPr>
      <w:rFonts w:ascii="Angsana New" w:hAnsi="Angsana New" w:cs="Angsana New"/>
      <w:color w:val="000000"/>
      <w:kern w:val="1"/>
      <w:szCs w:val="22"/>
      <w:shd w:val="clear" w:color="auto" w:fill="FFFFFF"/>
      <w:lang w:val="el-GR"/>
    </w:rPr>
  </w:style>
  <w:style w:type="character" w:customStyle="1" w:styleId="WW8Num10z0">
    <w:name w:val="WW8Num10z0"/>
    <w:rsid w:val="00B13968"/>
    <w:rPr>
      <w:rFonts w:ascii="Symbol" w:hAnsi="Symbol" w:cs="Symbol"/>
      <w:kern w:val="1"/>
      <w:shd w:val="clear" w:color="auto" w:fill="C0C0C0"/>
      <w:lang w:val="el-GR"/>
    </w:rPr>
  </w:style>
  <w:style w:type="character" w:customStyle="1" w:styleId="WW8Num10z1">
    <w:name w:val="WW8Num10z1"/>
    <w:rsid w:val="00B13968"/>
  </w:style>
  <w:style w:type="character" w:customStyle="1" w:styleId="WW8Num10z2">
    <w:name w:val="WW8Num10z2"/>
    <w:rsid w:val="00B13968"/>
  </w:style>
  <w:style w:type="character" w:customStyle="1" w:styleId="WW8Num10z3">
    <w:name w:val="WW8Num10z3"/>
    <w:rsid w:val="00B13968"/>
  </w:style>
  <w:style w:type="character" w:customStyle="1" w:styleId="WW8Num10z4">
    <w:name w:val="WW8Num10z4"/>
    <w:rsid w:val="00B13968"/>
  </w:style>
  <w:style w:type="character" w:customStyle="1" w:styleId="WW8Num10z5">
    <w:name w:val="WW8Num10z5"/>
    <w:rsid w:val="00B13968"/>
  </w:style>
  <w:style w:type="character" w:customStyle="1" w:styleId="WW8Num10z6">
    <w:name w:val="WW8Num10z6"/>
    <w:rsid w:val="00B13968"/>
  </w:style>
  <w:style w:type="character" w:customStyle="1" w:styleId="WW8Num10z7">
    <w:name w:val="WW8Num10z7"/>
    <w:rsid w:val="00B13968"/>
  </w:style>
  <w:style w:type="character" w:customStyle="1" w:styleId="WW8Num10z8">
    <w:name w:val="WW8Num10z8"/>
    <w:rsid w:val="00B13968"/>
  </w:style>
  <w:style w:type="character" w:customStyle="1" w:styleId="WW8Num8z1">
    <w:name w:val="WW8Num8z1"/>
    <w:rsid w:val="00B13968"/>
    <w:rPr>
      <w:rFonts w:eastAsia="Calibri"/>
      <w:lang w:val="el-GR"/>
    </w:rPr>
  </w:style>
  <w:style w:type="character" w:customStyle="1" w:styleId="WW8Num8z2">
    <w:name w:val="WW8Num8z2"/>
    <w:rsid w:val="00B13968"/>
  </w:style>
  <w:style w:type="character" w:customStyle="1" w:styleId="WW8Num8z3">
    <w:name w:val="WW8Num8z3"/>
    <w:rsid w:val="00B13968"/>
  </w:style>
  <w:style w:type="character" w:customStyle="1" w:styleId="WW8Num8z4">
    <w:name w:val="WW8Num8z4"/>
    <w:rsid w:val="00B13968"/>
  </w:style>
  <w:style w:type="character" w:customStyle="1" w:styleId="WW8Num8z5">
    <w:name w:val="WW8Num8z5"/>
    <w:rsid w:val="00B13968"/>
  </w:style>
  <w:style w:type="character" w:customStyle="1" w:styleId="WW8Num8z6">
    <w:name w:val="WW8Num8z6"/>
    <w:rsid w:val="00B13968"/>
  </w:style>
  <w:style w:type="character" w:customStyle="1" w:styleId="WW8Num8z7">
    <w:name w:val="WW8Num8z7"/>
    <w:rsid w:val="00B13968"/>
  </w:style>
  <w:style w:type="character" w:customStyle="1" w:styleId="WW8Num8z8">
    <w:name w:val="WW8Num8z8"/>
    <w:rsid w:val="00B13968"/>
  </w:style>
  <w:style w:type="character" w:customStyle="1" w:styleId="WW8Num11z0">
    <w:name w:val="WW8Num11z0"/>
    <w:rsid w:val="00B13968"/>
    <w:rPr>
      <w:rFonts w:ascii="Symbol" w:hAnsi="Symbol" w:cs="Symbol"/>
      <w:kern w:val="1"/>
      <w:shd w:val="clear" w:color="auto" w:fill="C0C0C0"/>
      <w:lang w:val="el-GR"/>
    </w:rPr>
  </w:style>
  <w:style w:type="character" w:customStyle="1" w:styleId="WW8Num11z1">
    <w:name w:val="WW8Num11z1"/>
    <w:rsid w:val="00B13968"/>
  </w:style>
  <w:style w:type="character" w:customStyle="1" w:styleId="WW8Num11z2">
    <w:name w:val="WW8Num11z2"/>
    <w:rsid w:val="00B13968"/>
  </w:style>
  <w:style w:type="character" w:customStyle="1" w:styleId="WW8Num11z3">
    <w:name w:val="WW8Num11z3"/>
    <w:rsid w:val="00B13968"/>
  </w:style>
  <w:style w:type="character" w:customStyle="1" w:styleId="WW8Num11z4">
    <w:name w:val="WW8Num11z4"/>
    <w:rsid w:val="00B13968"/>
  </w:style>
  <w:style w:type="character" w:customStyle="1" w:styleId="WW8Num11z5">
    <w:name w:val="WW8Num11z5"/>
    <w:rsid w:val="00B13968"/>
  </w:style>
  <w:style w:type="character" w:customStyle="1" w:styleId="WW8Num11z6">
    <w:name w:val="WW8Num11z6"/>
    <w:rsid w:val="00B13968"/>
  </w:style>
  <w:style w:type="character" w:customStyle="1" w:styleId="WW8Num11z7">
    <w:name w:val="WW8Num11z7"/>
    <w:rsid w:val="00B13968"/>
  </w:style>
  <w:style w:type="character" w:customStyle="1" w:styleId="WW8Num11z8">
    <w:name w:val="WW8Num11z8"/>
    <w:rsid w:val="00B13968"/>
  </w:style>
  <w:style w:type="character" w:customStyle="1" w:styleId="40">
    <w:name w:val="Προεπιλεγμένη γραμματοσειρά4"/>
    <w:rsid w:val="00B13968"/>
  </w:style>
  <w:style w:type="character" w:customStyle="1" w:styleId="WW8Num2z1">
    <w:name w:val="WW8Num2z1"/>
    <w:rsid w:val="00B13968"/>
  </w:style>
  <w:style w:type="character" w:customStyle="1" w:styleId="WW8Num2z2">
    <w:name w:val="WW8Num2z2"/>
    <w:rsid w:val="00B13968"/>
  </w:style>
  <w:style w:type="character" w:customStyle="1" w:styleId="WW8Num2z3">
    <w:name w:val="WW8Num2z3"/>
    <w:rsid w:val="00B13968"/>
  </w:style>
  <w:style w:type="character" w:customStyle="1" w:styleId="WW8Num2z4">
    <w:name w:val="WW8Num2z4"/>
    <w:rsid w:val="00B13968"/>
    <w:rPr>
      <w:rFonts w:ascii="Arial" w:hAnsi="Arial" w:cs="Times New Roman"/>
      <w:b w:val="0"/>
      <w:i w:val="0"/>
      <w:sz w:val="20"/>
      <w:szCs w:val="20"/>
    </w:rPr>
  </w:style>
  <w:style w:type="character" w:customStyle="1" w:styleId="WW8Num2z5">
    <w:name w:val="WW8Num2z5"/>
    <w:rsid w:val="00B13968"/>
  </w:style>
  <w:style w:type="character" w:customStyle="1" w:styleId="WW8Num2z6">
    <w:name w:val="WW8Num2z6"/>
    <w:rsid w:val="00B13968"/>
  </w:style>
  <w:style w:type="character" w:customStyle="1" w:styleId="WW8Num2z7">
    <w:name w:val="WW8Num2z7"/>
    <w:rsid w:val="00B13968"/>
  </w:style>
  <w:style w:type="character" w:customStyle="1" w:styleId="WW8Num2z8">
    <w:name w:val="WW8Num2z8"/>
    <w:rsid w:val="00B13968"/>
  </w:style>
  <w:style w:type="character" w:customStyle="1" w:styleId="WW8Num9z1">
    <w:name w:val="WW8Num9z1"/>
    <w:rsid w:val="00B13968"/>
    <w:rPr>
      <w:rFonts w:eastAsia="Calibri"/>
      <w:lang w:val="el-GR"/>
    </w:rPr>
  </w:style>
  <w:style w:type="character" w:customStyle="1" w:styleId="WW8Num9z2">
    <w:name w:val="WW8Num9z2"/>
    <w:rsid w:val="00B13968"/>
  </w:style>
  <w:style w:type="character" w:customStyle="1" w:styleId="WW8Num9z3">
    <w:name w:val="WW8Num9z3"/>
    <w:rsid w:val="00B13968"/>
  </w:style>
  <w:style w:type="character" w:customStyle="1" w:styleId="WW8Num9z4">
    <w:name w:val="WW8Num9z4"/>
    <w:rsid w:val="00B13968"/>
  </w:style>
  <w:style w:type="character" w:customStyle="1" w:styleId="WW8Num9z5">
    <w:name w:val="WW8Num9z5"/>
    <w:rsid w:val="00B13968"/>
  </w:style>
  <w:style w:type="character" w:customStyle="1" w:styleId="WW8Num9z6">
    <w:name w:val="WW8Num9z6"/>
    <w:rsid w:val="00B13968"/>
  </w:style>
  <w:style w:type="character" w:customStyle="1" w:styleId="WW8Num9z7">
    <w:name w:val="WW8Num9z7"/>
    <w:rsid w:val="00B13968"/>
  </w:style>
  <w:style w:type="character" w:customStyle="1" w:styleId="WW8Num9z8">
    <w:name w:val="WW8Num9z8"/>
    <w:rsid w:val="00B13968"/>
  </w:style>
  <w:style w:type="character" w:customStyle="1" w:styleId="WW-DefaultParagraphFont">
    <w:name w:val="WW-Default Paragraph Font"/>
    <w:rsid w:val="00B13968"/>
  </w:style>
  <w:style w:type="character" w:customStyle="1" w:styleId="WW8Num12z0">
    <w:name w:val="WW8Num12z0"/>
    <w:rsid w:val="00B13968"/>
    <w:rPr>
      <w:rFonts w:ascii="Symbol" w:hAnsi="Symbol" w:cs="Symbol"/>
    </w:rPr>
  </w:style>
  <w:style w:type="character" w:customStyle="1" w:styleId="WW8Num12z1">
    <w:name w:val="WW8Num12z1"/>
    <w:rsid w:val="00B13968"/>
    <w:rPr>
      <w:rFonts w:ascii="Courier New" w:hAnsi="Courier New" w:cs="Courier New"/>
    </w:rPr>
  </w:style>
  <w:style w:type="character" w:customStyle="1" w:styleId="WW8Num12z2">
    <w:name w:val="WW8Num12z2"/>
    <w:rsid w:val="00B13968"/>
    <w:rPr>
      <w:rFonts w:ascii="Wingdings" w:hAnsi="Wingdings" w:cs="Wingdings"/>
    </w:rPr>
  </w:style>
  <w:style w:type="character" w:customStyle="1" w:styleId="WW-DefaultParagraphFont1">
    <w:name w:val="WW-Default Paragraph Font1"/>
    <w:rsid w:val="00B13968"/>
  </w:style>
  <w:style w:type="character" w:customStyle="1" w:styleId="WW-DefaultParagraphFont11">
    <w:name w:val="WW-Default Paragraph Font11"/>
    <w:rsid w:val="00B13968"/>
  </w:style>
  <w:style w:type="character" w:customStyle="1" w:styleId="WW-DefaultParagraphFont111">
    <w:name w:val="WW-Default Paragraph Font111"/>
    <w:rsid w:val="00B13968"/>
  </w:style>
  <w:style w:type="character" w:customStyle="1" w:styleId="30">
    <w:name w:val="Προεπιλεγμένη γραμματοσειρά3"/>
    <w:rsid w:val="00B13968"/>
  </w:style>
  <w:style w:type="character" w:customStyle="1" w:styleId="WW-DefaultParagraphFont1111">
    <w:name w:val="WW-Default Paragraph Font1111"/>
    <w:rsid w:val="00B13968"/>
  </w:style>
  <w:style w:type="character" w:customStyle="1" w:styleId="DefaultParagraphFont2">
    <w:name w:val="Default Paragraph Font2"/>
    <w:rsid w:val="00B13968"/>
  </w:style>
  <w:style w:type="character" w:customStyle="1" w:styleId="WW8Num12z3">
    <w:name w:val="WW8Num12z3"/>
    <w:rsid w:val="00B13968"/>
  </w:style>
  <w:style w:type="character" w:customStyle="1" w:styleId="WW8Num12z4">
    <w:name w:val="WW8Num12z4"/>
    <w:rsid w:val="00B13968"/>
  </w:style>
  <w:style w:type="character" w:customStyle="1" w:styleId="WW8Num12z5">
    <w:name w:val="WW8Num12z5"/>
    <w:rsid w:val="00B13968"/>
  </w:style>
  <w:style w:type="character" w:customStyle="1" w:styleId="WW8Num12z6">
    <w:name w:val="WW8Num12z6"/>
    <w:rsid w:val="00B13968"/>
  </w:style>
  <w:style w:type="character" w:customStyle="1" w:styleId="WW8Num12z7">
    <w:name w:val="WW8Num12z7"/>
    <w:rsid w:val="00B13968"/>
  </w:style>
  <w:style w:type="character" w:customStyle="1" w:styleId="WW8Num12z8">
    <w:name w:val="WW8Num12z8"/>
    <w:rsid w:val="00B13968"/>
  </w:style>
  <w:style w:type="character" w:customStyle="1" w:styleId="WW8Num13z0">
    <w:name w:val="WW8Num13z0"/>
    <w:rsid w:val="00B13968"/>
    <w:rPr>
      <w:rFonts w:ascii="Symbol" w:hAnsi="Symbol" w:cs="OpenSymbol"/>
    </w:rPr>
  </w:style>
  <w:style w:type="character" w:customStyle="1" w:styleId="WW-DefaultParagraphFont11111">
    <w:name w:val="WW-Default Paragraph Font11111"/>
    <w:rsid w:val="00B13968"/>
  </w:style>
  <w:style w:type="character" w:customStyle="1" w:styleId="WW8Num13z1">
    <w:name w:val="WW8Num13z1"/>
    <w:rsid w:val="00B13968"/>
    <w:rPr>
      <w:rFonts w:eastAsia="Calibri"/>
      <w:lang w:val="el-GR"/>
    </w:rPr>
  </w:style>
  <w:style w:type="character" w:customStyle="1" w:styleId="WW8Num13z2">
    <w:name w:val="WW8Num13z2"/>
    <w:rsid w:val="00B13968"/>
  </w:style>
  <w:style w:type="character" w:customStyle="1" w:styleId="WW8Num13z3">
    <w:name w:val="WW8Num13z3"/>
    <w:rsid w:val="00B13968"/>
  </w:style>
  <w:style w:type="character" w:customStyle="1" w:styleId="WW8Num13z4">
    <w:name w:val="WW8Num13z4"/>
    <w:rsid w:val="00B13968"/>
  </w:style>
  <w:style w:type="character" w:customStyle="1" w:styleId="WW8Num13z5">
    <w:name w:val="WW8Num13z5"/>
    <w:rsid w:val="00B13968"/>
  </w:style>
  <w:style w:type="character" w:customStyle="1" w:styleId="WW8Num13z6">
    <w:name w:val="WW8Num13z6"/>
    <w:rsid w:val="00B13968"/>
  </w:style>
  <w:style w:type="character" w:customStyle="1" w:styleId="WW8Num13z7">
    <w:name w:val="WW8Num13z7"/>
    <w:rsid w:val="00B13968"/>
  </w:style>
  <w:style w:type="character" w:customStyle="1" w:styleId="WW8Num13z8">
    <w:name w:val="WW8Num13z8"/>
    <w:rsid w:val="00B13968"/>
  </w:style>
  <w:style w:type="character" w:customStyle="1" w:styleId="WW8Num14z0">
    <w:name w:val="WW8Num14z0"/>
    <w:rsid w:val="00B13968"/>
    <w:rPr>
      <w:rFonts w:ascii="Symbol" w:hAnsi="Symbol" w:cs="OpenSymbol"/>
    </w:rPr>
  </w:style>
  <w:style w:type="character" w:customStyle="1" w:styleId="WW8Num14z1">
    <w:name w:val="WW8Num14z1"/>
    <w:rsid w:val="00B13968"/>
  </w:style>
  <w:style w:type="character" w:customStyle="1" w:styleId="WW8Num14z2">
    <w:name w:val="WW8Num14z2"/>
    <w:rsid w:val="00B13968"/>
  </w:style>
  <w:style w:type="character" w:customStyle="1" w:styleId="WW8Num14z3">
    <w:name w:val="WW8Num14z3"/>
    <w:rsid w:val="00B13968"/>
  </w:style>
  <w:style w:type="character" w:customStyle="1" w:styleId="WW8Num14z4">
    <w:name w:val="WW8Num14z4"/>
    <w:rsid w:val="00B13968"/>
  </w:style>
  <w:style w:type="character" w:customStyle="1" w:styleId="WW8Num14z5">
    <w:name w:val="WW8Num14z5"/>
    <w:rsid w:val="00B13968"/>
  </w:style>
  <w:style w:type="character" w:customStyle="1" w:styleId="WW8Num14z6">
    <w:name w:val="WW8Num14z6"/>
    <w:rsid w:val="00B13968"/>
  </w:style>
  <w:style w:type="character" w:customStyle="1" w:styleId="WW8Num14z7">
    <w:name w:val="WW8Num14z7"/>
    <w:rsid w:val="00B13968"/>
  </w:style>
  <w:style w:type="character" w:customStyle="1" w:styleId="WW8Num14z8">
    <w:name w:val="WW8Num14z8"/>
    <w:rsid w:val="00B13968"/>
  </w:style>
  <w:style w:type="character" w:customStyle="1" w:styleId="WW8Num15z0">
    <w:name w:val="WW8Num15z0"/>
    <w:rsid w:val="00B13968"/>
  </w:style>
  <w:style w:type="character" w:customStyle="1" w:styleId="WW8Num15z1">
    <w:name w:val="WW8Num15z1"/>
    <w:rsid w:val="00B13968"/>
  </w:style>
  <w:style w:type="character" w:customStyle="1" w:styleId="WW8Num15z2">
    <w:name w:val="WW8Num15z2"/>
    <w:rsid w:val="00B13968"/>
  </w:style>
  <w:style w:type="character" w:customStyle="1" w:styleId="WW8Num15z3">
    <w:name w:val="WW8Num15z3"/>
    <w:rsid w:val="00B13968"/>
  </w:style>
  <w:style w:type="character" w:customStyle="1" w:styleId="WW8Num15z4">
    <w:name w:val="WW8Num15z4"/>
    <w:rsid w:val="00B13968"/>
  </w:style>
  <w:style w:type="character" w:customStyle="1" w:styleId="WW8Num15z5">
    <w:name w:val="WW8Num15z5"/>
    <w:rsid w:val="00B13968"/>
  </w:style>
  <w:style w:type="character" w:customStyle="1" w:styleId="WW8Num15z6">
    <w:name w:val="WW8Num15z6"/>
    <w:rsid w:val="00B13968"/>
  </w:style>
  <w:style w:type="character" w:customStyle="1" w:styleId="WW8Num15z7">
    <w:name w:val="WW8Num15z7"/>
    <w:rsid w:val="00B13968"/>
  </w:style>
  <w:style w:type="character" w:customStyle="1" w:styleId="WW8Num15z8">
    <w:name w:val="WW8Num15z8"/>
    <w:rsid w:val="00B13968"/>
  </w:style>
  <w:style w:type="character" w:customStyle="1" w:styleId="WW8Num16z0">
    <w:name w:val="WW8Num16z0"/>
    <w:rsid w:val="00B13968"/>
  </w:style>
  <w:style w:type="character" w:customStyle="1" w:styleId="WW8Num16z1">
    <w:name w:val="WW8Num16z1"/>
    <w:rsid w:val="00B13968"/>
  </w:style>
  <w:style w:type="character" w:customStyle="1" w:styleId="WW8Num16z2">
    <w:name w:val="WW8Num16z2"/>
    <w:rsid w:val="00B13968"/>
  </w:style>
  <w:style w:type="character" w:customStyle="1" w:styleId="WW8Num16z3">
    <w:name w:val="WW8Num16z3"/>
    <w:rsid w:val="00B13968"/>
  </w:style>
  <w:style w:type="character" w:customStyle="1" w:styleId="WW8Num16z4">
    <w:name w:val="WW8Num16z4"/>
    <w:rsid w:val="00B13968"/>
  </w:style>
  <w:style w:type="character" w:customStyle="1" w:styleId="WW8Num16z5">
    <w:name w:val="WW8Num16z5"/>
    <w:rsid w:val="00B13968"/>
  </w:style>
  <w:style w:type="character" w:customStyle="1" w:styleId="WW8Num16z6">
    <w:name w:val="WW8Num16z6"/>
    <w:rsid w:val="00B13968"/>
  </w:style>
  <w:style w:type="character" w:customStyle="1" w:styleId="WW8Num16z7">
    <w:name w:val="WW8Num16z7"/>
    <w:rsid w:val="00B13968"/>
  </w:style>
  <w:style w:type="character" w:customStyle="1" w:styleId="WW8Num16z8">
    <w:name w:val="WW8Num16z8"/>
    <w:rsid w:val="00B13968"/>
  </w:style>
  <w:style w:type="character" w:customStyle="1" w:styleId="WW-DefaultParagraphFont111111">
    <w:name w:val="WW-Default Paragraph Font111111"/>
    <w:rsid w:val="00B13968"/>
  </w:style>
  <w:style w:type="character" w:customStyle="1" w:styleId="WW-DefaultParagraphFont1111111">
    <w:name w:val="WW-Default Paragraph Font1111111"/>
    <w:rsid w:val="00B13968"/>
  </w:style>
  <w:style w:type="character" w:customStyle="1" w:styleId="WW-DefaultParagraphFont11111111">
    <w:name w:val="WW-Default Paragraph Font11111111"/>
    <w:rsid w:val="00B13968"/>
  </w:style>
  <w:style w:type="character" w:customStyle="1" w:styleId="WW-DefaultParagraphFont111111111">
    <w:name w:val="WW-Default Paragraph Font111111111"/>
    <w:rsid w:val="00B13968"/>
  </w:style>
  <w:style w:type="character" w:customStyle="1" w:styleId="WW-DefaultParagraphFont1111111111">
    <w:name w:val="WW-Default Paragraph Font1111111111"/>
    <w:rsid w:val="00B13968"/>
  </w:style>
  <w:style w:type="character" w:customStyle="1" w:styleId="WW8Num17z0">
    <w:name w:val="WW8Num17z0"/>
    <w:rsid w:val="00B13968"/>
  </w:style>
  <w:style w:type="character" w:customStyle="1" w:styleId="WW8Num17z1">
    <w:name w:val="WW8Num17z1"/>
    <w:rsid w:val="00B13968"/>
  </w:style>
  <w:style w:type="character" w:customStyle="1" w:styleId="WW8Num17z2">
    <w:name w:val="WW8Num17z2"/>
    <w:rsid w:val="00B13968"/>
  </w:style>
  <w:style w:type="character" w:customStyle="1" w:styleId="WW8Num17z3">
    <w:name w:val="WW8Num17z3"/>
    <w:rsid w:val="00B13968"/>
  </w:style>
  <w:style w:type="character" w:customStyle="1" w:styleId="WW8Num17z4">
    <w:name w:val="WW8Num17z4"/>
    <w:rsid w:val="00B13968"/>
  </w:style>
  <w:style w:type="character" w:customStyle="1" w:styleId="WW8Num17z5">
    <w:name w:val="WW8Num17z5"/>
    <w:rsid w:val="00B13968"/>
  </w:style>
  <w:style w:type="character" w:customStyle="1" w:styleId="WW8Num17z6">
    <w:name w:val="WW8Num17z6"/>
    <w:rsid w:val="00B13968"/>
  </w:style>
  <w:style w:type="character" w:customStyle="1" w:styleId="WW8Num17z7">
    <w:name w:val="WW8Num17z7"/>
    <w:rsid w:val="00B13968"/>
  </w:style>
  <w:style w:type="character" w:customStyle="1" w:styleId="WW8Num17z8">
    <w:name w:val="WW8Num17z8"/>
    <w:rsid w:val="00B13968"/>
  </w:style>
  <w:style w:type="character" w:customStyle="1" w:styleId="WW8Num18z0">
    <w:name w:val="WW8Num18z0"/>
    <w:rsid w:val="00B13968"/>
  </w:style>
  <w:style w:type="character" w:customStyle="1" w:styleId="WW8Num18z1">
    <w:name w:val="WW8Num18z1"/>
    <w:rsid w:val="00B13968"/>
  </w:style>
  <w:style w:type="character" w:customStyle="1" w:styleId="WW8Num18z2">
    <w:name w:val="WW8Num18z2"/>
    <w:rsid w:val="00B13968"/>
  </w:style>
  <w:style w:type="character" w:customStyle="1" w:styleId="WW8Num18z3">
    <w:name w:val="WW8Num18z3"/>
    <w:rsid w:val="00B13968"/>
  </w:style>
  <w:style w:type="character" w:customStyle="1" w:styleId="WW8Num18z4">
    <w:name w:val="WW8Num18z4"/>
    <w:rsid w:val="00B13968"/>
  </w:style>
  <w:style w:type="character" w:customStyle="1" w:styleId="WW8Num18z5">
    <w:name w:val="WW8Num18z5"/>
    <w:rsid w:val="00B13968"/>
  </w:style>
  <w:style w:type="character" w:customStyle="1" w:styleId="WW8Num18z6">
    <w:name w:val="WW8Num18z6"/>
    <w:rsid w:val="00B13968"/>
  </w:style>
  <w:style w:type="character" w:customStyle="1" w:styleId="WW8Num18z7">
    <w:name w:val="WW8Num18z7"/>
    <w:rsid w:val="00B13968"/>
  </w:style>
  <w:style w:type="character" w:customStyle="1" w:styleId="WW8Num18z8">
    <w:name w:val="WW8Num18z8"/>
    <w:rsid w:val="00B13968"/>
  </w:style>
  <w:style w:type="character" w:customStyle="1" w:styleId="WW8Num3z1">
    <w:name w:val="WW8Num3z1"/>
    <w:rsid w:val="00B13968"/>
  </w:style>
  <w:style w:type="character" w:customStyle="1" w:styleId="WW8Num3z2">
    <w:name w:val="WW8Num3z2"/>
    <w:rsid w:val="00B13968"/>
  </w:style>
  <w:style w:type="character" w:customStyle="1" w:styleId="WW8Num3z3">
    <w:name w:val="WW8Num3z3"/>
    <w:rsid w:val="00B13968"/>
  </w:style>
  <w:style w:type="character" w:customStyle="1" w:styleId="WW8Num3z4">
    <w:name w:val="WW8Num3z4"/>
    <w:rsid w:val="00B13968"/>
    <w:rPr>
      <w:rFonts w:ascii="Arial" w:hAnsi="Arial" w:cs="Times New Roman"/>
      <w:b w:val="0"/>
      <w:i w:val="0"/>
      <w:sz w:val="20"/>
      <w:szCs w:val="20"/>
    </w:rPr>
  </w:style>
  <w:style w:type="character" w:customStyle="1" w:styleId="WW8Num3z5">
    <w:name w:val="WW8Num3z5"/>
    <w:rsid w:val="00B13968"/>
  </w:style>
  <w:style w:type="character" w:customStyle="1" w:styleId="WW8Num3z6">
    <w:name w:val="WW8Num3z6"/>
    <w:rsid w:val="00B13968"/>
  </w:style>
  <w:style w:type="character" w:customStyle="1" w:styleId="WW8Num3z7">
    <w:name w:val="WW8Num3z7"/>
    <w:rsid w:val="00B13968"/>
  </w:style>
  <w:style w:type="character" w:customStyle="1" w:styleId="WW8Num3z8">
    <w:name w:val="WW8Num3z8"/>
    <w:rsid w:val="00B13968"/>
  </w:style>
  <w:style w:type="character" w:customStyle="1" w:styleId="WW-DefaultParagraphFont11111111111">
    <w:name w:val="WW-Default Paragraph Font11111111111"/>
    <w:rsid w:val="00B13968"/>
  </w:style>
  <w:style w:type="character" w:customStyle="1" w:styleId="WW-DefaultParagraphFont111111111111">
    <w:name w:val="WW-Default Paragraph Font111111111111"/>
    <w:rsid w:val="00B13968"/>
  </w:style>
  <w:style w:type="character" w:customStyle="1" w:styleId="WW-DefaultParagraphFont1111111111111">
    <w:name w:val="WW-Default Paragraph Font1111111111111"/>
    <w:rsid w:val="00B13968"/>
  </w:style>
  <w:style w:type="character" w:customStyle="1" w:styleId="WW-DefaultParagraphFont11111111111111">
    <w:name w:val="WW-Default Paragraph Font11111111111111"/>
    <w:rsid w:val="00B13968"/>
  </w:style>
  <w:style w:type="character" w:customStyle="1" w:styleId="21">
    <w:name w:val="Προεπιλεγμένη γραμματοσειρά2"/>
    <w:rsid w:val="00B13968"/>
  </w:style>
  <w:style w:type="character" w:customStyle="1" w:styleId="WW8Num19z0">
    <w:name w:val="WW8Num19z0"/>
    <w:rsid w:val="00B13968"/>
    <w:rPr>
      <w:rFonts w:ascii="Calibri" w:hAnsi="Calibri" w:cs="Calibri"/>
    </w:rPr>
  </w:style>
  <w:style w:type="character" w:customStyle="1" w:styleId="WW8Num19z1">
    <w:name w:val="WW8Num19z1"/>
    <w:rsid w:val="00B13968"/>
  </w:style>
  <w:style w:type="character" w:customStyle="1" w:styleId="WW8Num20z0">
    <w:name w:val="WW8Num20z0"/>
    <w:rsid w:val="00B13968"/>
    <w:rPr>
      <w:rFonts w:ascii="Calibri" w:eastAsia="Calibri" w:hAnsi="Calibri" w:cs="Times New Roman"/>
    </w:rPr>
  </w:style>
  <w:style w:type="character" w:customStyle="1" w:styleId="WW8Num20z1">
    <w:name w:val="WW8Num20z1"/>
    <w:rsid w:val="00B13968"/>
    <w:rPr>
      <w:rFonts w:ascii="Courier New" w:hAnsi="Courier New" w:cs="Courier New"/>
    </w:rPr>
  </w:style>
  <w:style w:type="character" w:customStyle="1" w:styleId="WW8Num20z2">
    <w:name w:val="WW8Num20z2"/>
    <w:rsid w:val="00B13968"/>
    <w:rPr>
      <w:rFonts w:ascii="Wingdings" w:hAnsi="Wingdings" w:cs="Wingdings"/>
    </w:rPr>
  </w:style>
  <w:style w:type="character" w:customStyle="1" w:styleId="WW8Num20z3">
    <w:name w:val="WW8Num20z3"/>
    <w:rsid w:val="00B13968"/>
    <w:rPr>
      <w:rFonts w:ascii="Symbol" w:hAnsi="Symbol" w:cs="Symbol"/>
    </w:rPr>
  </w:style>
  <w:style w:type="character" w:customStyle="1" w:styleId="WW-DefaultParagraphFont111111111111111">
    <w:name w:val="WW-Default Paragraph Font111111111111111"/>
    <w:rsid w:val="00B13968"/>
  </w:style>
  <w:style w:type="character" w:customStyle="1" w:styleId="WW8Num19z2">
    <w:name w:val="WW8Num19z2"/>
    <w:rsid w:val="00B13968"/>
  </w:style>
  <w:style w:type="character" w:customStyle="1" w:styleId="WW8Num19z3">
    <w:name w:val="WW8Num19z3"/>
    <w:rsid w:val="00B13968"/>
  </w:style>
  <w:style w:type="character" w:customStyle="1" w:styleId="WW8Num19z4">
    <w:name w:val="WW8Num19z4"/>
    <w:rsid w:val="00B13968"/>
  </w:style>
  <w:style w:type="character" w:customStyle="1" w:styleId="WW8Num19z5">
    <w:name w:val="WW8Num19z5"/>
    <w:rsid w:val="00B13968"/>
  </w:style>
  <w:style w:type="character" w:customStyle="1" w:styleId="WW8Num19z6">
    <w:name w:val="WW8Num19z6"/>
    <w:rsid w:val="00B13968"/>
  </w:style>
  <w:style w:type="character" w:customStyle="1" w:styleId="WW8Num19z7">
    <w:name w:val="WW8Num19z7"/>
    <w:rsid w:val="00B13968"/>
  </w:style>
  <w:style w:type="character" w:customStyle="1" w:styleId="WW8Num19z8">
    <w:name w:val="WW8Num19z8"/>
    <w:rsid w:val="00B13968"/>
  </w:style>
  <w:style w:type="character" w:customStyle="1" w:styleId="WW8Num20z4">
    <w:name w:val="WW8Num20z4"/>
    <w:rsid w:val="00B13968"/>
  </w:style>
  <w:style w:type="character" w:customStyle="1" w:styleId="WW8Num20z5">
    <w:name w:val="WW8Num20z5"/>
    <w:rsid w:val="00B13968"/>
  </w:style>
  <w:style w:type="character" w:customStyle="1" w:styleId="WW8Num20z6">
    <w:name w:val="WW8Num20z6"/>
    <w:rsid w:val="00B13968"/>
  </w:style>
  <w:style w:type="character" w:customStyle="1" w:styleId="WW8Num20z7">
    <w:name w:val="WW8Num20z7"/>
    <w:rsid w:val="00B13968"/>
  </w:style>
  <w:style w:type="character" w:customStyle="1" w:styleId="WW8Num20z8">
    <w:name w:val="WW8Num20z8"/>
    <w:rsid w:val="00B13968"/>
  </w:style>
  <w:style w:type="character" w:customStyle="1" w:styleId="WW-DefaultParagraphFont1111111111111111">
    <w:name w:val="WW-Default Paragraph Font1111111111111111"/>
    <w:rsid w:val="00B13968"/>
  </w:style>
  <w:style w:type="character" w:customStyle="1" w:styleId="WW-DefaultParagraphFont11111111111111111">
    <w:name w:val="WW-Default Paragraph Font11111111111111111"/>
    <w:rsid w:val="00B13968"/>
  </w:style>
  <w:style w:type="character" w:customStyle="1" w:styleId="WW8Num21z0">
    <w:name w:val="WW8Num21z0"/>
    <w:rsid w:val="00B13968"/>
    <w:rPr>
      <w:rFonts w:ascii="Calibri" w:eastAsia="Times New Roman" w:hAnsi="Calibri" w:cs="Calibri"/>
    </w:rPr>
  </w:style>
  <w:style w:type="character" w:customStyle="1" w:styleId="WW8Num21z1">
    <w:name w:val="WW8Num21z1"/>
    <w:rsid w:val="00B13968"/>
    <w:rPr>
      <w:rFonts w:ascii="Courier New" w:hAnsi="Courier New" w:cs="Courier New"/>
    </w:rPr>
  </w:style>
  <w:style w:type="character" w:customStyle="1" w:styleId="WW8Num21z2">
    <w:name w:val="WW8Num21z2"/>
    <w:rsid w:val="00B13968"/>
    <w:rPr>
      <w:rFonts w:ascii="Wingdings" w:hAnsi="Wingdings" w:cs="Wingdings"/>
    </w:rPr>
  </w:style>
  <w:style w:type="character" w:customStyle="1" w:styleId="WW8Num21z3">
    <w:name w:val="WW8Num21z3"/>
    <w:rsid w:val="00B13968"/>
    <w:rPr>
      <w:rFonts w:ascii="Symbol" w:hAnsi="Symbol" w:cs="Symbol"/>
    </w:rPr>
  </w:style>
  <w:style w:type="character" w:customStyle="1" w:styleId="WW8Num22z0">
    <w:name w:val="WW8Num22z0"/>
    <w:rsid w:val="00B13968"/>
    <w:rPr>
      <w:rFonts w:ascii="Symbol" w:hAnsi="Symbol" w:cs="Symbol"/>
    </w:rPr>
  </w:style>
  <w:style w:type="character" w:customStyle="1" w:styleId="WW8Num22z1">
    <w:name w:val="WW8Num22z1"/>
    <w:rsid w:val="00B13968"/>
    <w:rPr>
      <w:rFonts w:ascii="Courier New" w:hAnsi="Courier New" w:cs="Courier New"/>
    </w:rPr>
  </w:style>
  <w:style w:type="character" w:customStyle="1" w:styleId="WW8Num22z2">
    <w:name w:val="WW8Num22z2"/>
    <w:rsid w:val="00B13968"/>
    <w:rPr>
      <w:rFonts w:ascii="Wingdings" w:hAnsi="Wingdings" w:cs="Wingdings"/>
    </w:rPr>
  </w:style>
  <w:style w:type="character" w:customStyle="1" w:styleId="WW8Num23z0">
    <w:name w:val="WW8Num23z0"/>
    <w:rsid w:val="00B13968"/>
    <w:rPr>
      <w:rFonts w:ascii="Calibri" w:eastAsia="Times New Roman" w:hAnsi="Calibri" w:cs="Calibri"/>
    </w:rPr>
  </w:style>
  <w:style w:type="character" w:customStyle="1" w:styleId="WW8Num23z1">
    <w:name w:val="WW8Num23z1"/>
    <w:rsid w:val="00B13968"/>
    <w:rPr>
      <w:rFonts w:ascii="Courier New" w:hAnsi="Courier New" w:cs="Courier New"/>
    </w:rPr>
  </w:style>
  <w:style w:type="character" w:customStyle="1" w:styleId="WW8Num23z2">
    <w:name w:val="WW8Num23z2"/>
    <w:rsid w:val="00B13968"/>
    <w:rPr>
      <w:rFonts w:ascii="Wingdings" w:hAnsi="Wingdings" w:cs="Wingdings"/>
    </w:rPr>
  </w:style>
  <w:style w:type="character" w:customStyle="1" w:styleId="WW8Num23z3">
    <w:name w:val="WW8Num23z3"/>
    <w:rsid w:val="00B13968"/>
    <w:rPr>
      <w:rFonts w:ascii="Symbol" w:hAnsi="Symbol" w:cs="Symbol"/>
    </w:rPr>
  </w:style>
  <w:style w:type="character" w:customStyle="1" w:styleId="WW8Num24z0">
    <w:name w:val="WW8Num24z0"/>
    <w:rsid w:val="00B13968"/>
    <w:rPr>
      <w:rFonts w:ascii="Symbol" w:hAnsi="Symbol" w:cs="Symbol"/>
      <w:strike/>
      <w:color w:val="0070C0"/>
      <w:position w:val="0"/>
      <w:sz w:val="24"/>
      <w:vertAlign w:val="baseline"/>
      <w:lang w:val="el-GR"/>
    </w:rPr>
  </w:style>
  <w:style w:type="character" w:customStyle="1" w:styleId="WW8Num24z1">
    <w:name w:val="WW8Num24z1"/>
    <w:rsid w:val="00B13968"/>
    <w:rPr>
      <w:rFonts w:ascii="Courier New" w:hAnsi="Courier New" w:cs="Courier New"/>
    </w:rPr>
  </w:style>
  <w:style w:type="character" w:customStyle="1" w:styleId="WW8Num24z2">
    <w:name w:val="WW8Num24z2"/>
    <w:rsid w:val="00B13968"/>
    <w:rPr>
      <w:rFonts w:ascii="Wingdings" w:hAnsi="Wingdings" w:cs="Wingdings"/>
    </w:rPr>
  </w:style>
  <w:style w:type="character" w:customStyle="1" w:styleId="WW8Num25z0">
    <w:name w:val="WW8Num25z0"/>
    <w:rsid w:val="00B13968"/>
    <w:rPr>
      <w:rFonts w:ascii="Symbol" w:hAnsi="Symbol" w:cs="Symbol"/>
    </w:rPr>
  </w:style>
  <w:style w:type="character" w:customStyle="1" w:styleId="WW8Num25z1">
    <w:name w:val="WW8Num25z1"/>
    <w:rsid w:val="00B13968"/>
    <w:rPr>
      <w:rFonts w:ascii="Courier New" w:hAnsi="Courier New" w:cs="Courier New"/>
    </w:rPr>
  </w:style>
  <w:style w:type="character" w:customStyle="1" w:styleId="WW8Num25z2">
    <w:name w:val="WW8Num25z2"/>
    <w:rsid w:val="00B13968"/>
    <w:rPr>
      <w:rFonts w:ascii="Wingdings" w:hAnsi="Wingdings" w:cs="Wingdings"/>
    </w:rPr>
  </w:style>
  <w:style w:type="character" w:customStyle="1" w:styleId="WW8Num26z0">
    <w:name w:val="WW8Num26z0"/>
    <w:rsid w:val="00B13968"/>
    <w:rPr>
      <w:rFonts w:ascii="Symbol" w:hAnsi="Symbol" w:cs="Symbol"/>
    </w:rPr>
  </w:style>
  <w:style w:type="character" w:customStyle="1" w:styleId="WW8Num26z1">
    <w:name w:val="WW8Num26z1"/>
    <w:rsid w:val="00B13968"/>
    <w:rPr>
      <w:rFonts w:ascii="Courier New" w:hAnsi="Courier New" w:cs="Courier New"/>
    </w:rPr>
  </w:style>
  <w:style w:type="character" w:customStyle="1" w:styleId="WW8Num26z2">
    <w:name w:val="WW8Num26z2"/>
    <w:rsid w:val="00B13968"/>
    <w:rPr>
      <w:rFonts w:ascii="Wingdings" w:hAnsi="Wingdings" w:cs="Wingdings"/>
    </w:rPr>
  </w:style>
  <w:style w:type="character" w:customStyle="1" w:styleId="WW8Num27z0">
    <w:name w:val="WW8Num27z0"/>
    <w:rsid w:val="00B13968"/>
    <w:rPr>
      <w:rFonts w:ascii="Calibri" w:eastAsia="Times New Roman" w:hAnsi="Calibri" w:cs="Calibri"/>
    </w:rPr>
  </w:style>
  <w:style w:type="character" w:customStyle="1" w:styleId="WW8Num27z1">
    <w:name w:val="WW8Num27z1"/>
    <w:rsid w:val="00B13968"/>
    <w:rPr>
      <w:rFonts w:ascii="Courier New" w:hAnsi="Courier New" w:cs="Courier New"/>
    </w:rPr>
  </w:style>
  <w:style w:type="character" w:customStyle="1" w:styleId="WW8Num27z2">
    <w:name w:val="WW8Num27z2"/>
    <w:rsid w:val="00B13968"/>
    <w:rPr>
      <w:rFonts w:ascii="Wingdings" w:hAnsi="Wingdings" w:cs="Wingdings"/>
    </w:rPr>
  </w:style>
  <w:style w:type="character" w:customStyle="1" w:styleId="WW8Num27z3">
    <w:name w:val="WW8Num27z3"/>
    <w:rsid w:val="00B13968"/>
    <w:rPr>
      <w:rFonts w:ascii="Symbol" w:hAnsi="Symbol" w:cs="Symbol"/>
    </w:rPr>
  </w:style>
  <w:style w:type="character" w:customStyle="1" w:styleId="WW8Num28z0">
    <w:name w:val="WW8Num28z0"/>
    <w:rsid w:val="00B13968"/>
    <w:rPr>
      <w:rFonts w:ascii="Symbol" w:hAnsi="Symbol" w:cs="Symbol"/>
    </w:rPr>
  </w:style>
  <w:style w:type="character" w:customStyle="1" w:styleId="WW8Num28z1">
    <w:name w:val="WW8Num28z1"/>
    <w:rsid w:val="00B13968"/>
    <w:rPr>
      <w:rFonts w:ascii="Courier New" w:hAnsi="Courier New" w:cs="Courier New"/>
    </w:rPr>
  </w:style>
  <w:style w:type="character" w:customStyle="1" w:styleId="WW8Num28z2">
    <w:name w:val="WW8Num28z2"/>
    <w:rsid w:val="00B13968"/>
    <w:rPr>
      <w:rFonts w:ascii="Wingdings" w:hAnsi="Wingdings" w:cs="Wingdings"/>
    </w:rPr>
  </w:style>
  <w:style w:type="character" w:customStyle="1" w:styleId="WW8Num29z0">
    <w:name w:val="WW8Num29z0"/>
    <w:rsid w:val="00B13968"/>
    <w:rPr>
      <w:rFonts w:ascii="Calibri" w:eastAsia="Times New Roman" w:hAnsi="Calibri" w:cs="Calibri"/>
    </w:rPr>
  </w:style>
  <w:style w:type="character" w:customStyle="1" w:styleId="WW8Num29z1">
    <w:name w:val="WW8Num29z1"/>
    <w:rsid w:val="00B13968"/>
    <w:rPr>
      <w:rFonts w:ascii="Courier New" w:hAnsi="Courier New" w:cs="Courier New"/>
    </w:rPr>
  </w:style>
  <w:style w:type="character" w:customStyle="1" w:styleId="WW8Num29z2">
    <w:name w:val="WW8Num29z2"/>
    <w:rsid w:val="00B13968"/>
    <w:rPr>
      <w:rFonts w:ascii="Wingdings" w:hAnsi="Wingdings" w:cs="Wingdings"/>
    </w:rPr>
  </w:style>
  <w:style w:type="character" w:customStyle="1" w:styleId="WW8Num29z3">
    <w:name w:val="WW8Num29z3"/>
    <w:rsid w:val="00B13968"/>
    <w:rPr>
      <w:rFonts w:ascii="Symbol" w:hAnsi="Symbol" w:cs="Symbol"/>
    </w:rPr>
  </w:style>
  <w:style w:type="character" w:customStyle="1" w:styleId="WW8Num30z0">
    <w:name w:val="WW8Num30z0"/>
    <w:rsid w:val="00B13968"/>
    <w:rPr>
      <w:rFonts w:ascii="Symbol" w:hAnsi="Symbol" w:cs="Symbol"/>
      <w:shd w:val="clear" w:color="auto" w:fill="FFFF00"/>
    </w:rPr>
  </w:style>
  <w:style w:type="character" w:customStyle="1" w:styleId="WW8Num30z1">
    <w:name w:val="WW8Num30z1"/>
    <w:rsid w:val="00B13968"/>
    <w:rPr>
      <w:rFonts w:ascii="Courier New" w:hAnsi="Courier New" w:cs="Courier New"/>
    </w:rPr>
  </w:style>
  <w:style w:type="character" w:customStyle="1" w:styleId="WW8Num30z2">
    <w:name w:val="WW8Num30z2"/>
    <w:rsid w:val="00B13968"/>
    <w:rPr>
      <w:rFonts w:ascii="Wingdings" w:hAnsi="Wingdings" w:cs="Wingdings"/>
    </w:rPr>
  </w:style>
  <w:style w:type="character" w:customStyle="1" w:styleId="WW8Num31z0">
    <w:name w:val="WW8Num31z0"/>
    <w:rsid w:val="00B13968"/>
    <w:rPr>
      <w:rFonts w:cs="Times New Roman"/>
    </w:rPr>
  </w:style>
  <w:style w:type="character" w:customStyle="1" w:styleId="WW8Num32z0">
    <w:name w:val="WW8Num32z0"/>
    <w:rsid w:val="00B13968"/>
  </w:style>
  <w:style w:type="character" w:customStyle="1" w:styleId="WW8Num32z1">
    <w:name w:val="WW8Num32z1"/>
    <w:rsid w:val="00B13968"/>
  </w:style>
  <w:style w:type="character" w:customStyle="1" w:styleId="WW8Num32z2">
    <w:name w:val="WW8Num32z2"/>
    <w:rsid w:val="00B13968"/>
  </w:style>
  <w:style w:type="character" w:customStyle="1" w:styleId="WW8Num32z3">
    <w:name w:val="WW8Num32z3"/>
    <w:rsid w:val="00B13968"/>
  </w:style>
  <w:style w:type="character" w:customStyle="1" w:styleId="WW8Num32z4">
    <w:name w:val="WW8Num32z4"/>
    <w:rsid w:val="00B13968"/>
  </w:style>
  <w:style w:type="character" w:customStyle="1" w:styleId="WW8Num32z5">
    <w:name w:val="WW8Num32z5"/>
    <w:rsid w:val="00B13968"/>
  </w:style>
  <w:style w:type="character" w:customStyle="1" w:styleId="WW8Num32z6">
    <w:name w:val="WW8Num32z6"/>
    <w:rsid w:val="00B13968"/>
  </w:style>
  <w:style w:type="character" w:customStyle="1" w:styleId="WW8Num32z7">
    <w:name w:val="WW8Num32z7"/>
    <w:rsid w:val="00B13968"/>
  </w:style>
  <w:style w:type="character" w:customStyle="1" w:styleId="WW8Num32z8">
    <w:name w:val="WW8Num32z8"/>
    <w:rsid w:val="00B13968"/>
  </w:style>
  <w:style w:type="character" w:customStyle="1" w:styleId="WW8Num33z0">
    <w:name w:val="WW8Num33z0"/>
    <w:rsid w:val="00B13968"/>
    <w:rPr>
      <w:rFonts w:ascii="Symbol" w:eastAsia="Calibri" w:hAnsi="Symbol" w:cs="Symbol"/>
    </w:rPr>
  </w:style>
  <w:style w:type="character" w:customStyle="1" w:styleId="WW8Num33z1">
    <w:name w:val="WW8Num33z1"/>
    <w:rsid w:val="00B13968"/>
    <w:rPr>
      <w:rFonts w:ascii="Courier New" w:hAnsi="Courier New" w:cs="Courier New"/>
    </w:rPr>
  </w:style>
  <w:style w:type="character" w:customStyle="1" w:styleId="WW8Num33z2">
    <w:name w:val="WW8Num33z2"/>
    <w:rsid w:val="00B13968"/>
    <w:rPr>
      <w:rFonts w:ascii="Wingdings" w:hAnsi="Wingdings" w:cs="Wingdings"/>
    </w:rPr>
  </w:style>
  <w:style w:type="character" w:customStyle="1" w:styleId="WW8Num34z0">
    <w:name w:val="WW8Num34z0"/>
    <w:rsid w:val="00B13968"/>
    <w:rPr>
      <w:rFonts w:ascii="Symbol" w:hAnsi="Symbol" w:cs="Symbol"/>
    </w:rPr>
  </w:style>
  <w:style w:type="character" w:customStyle="1" w:styleId="WW8Num34z1">
    <w:name w:val="WW8Num34z1"/>
    <w:rsid w:val="00B13968"/>
    <w:rPr>
      <w:rFonts w:ascii="Courier New" w:hAnsi="Courier New" w:cs="Courier New"/>
    </w:rPr>
  </w:style>
  <w:style w:type="character" w:customStyle="1" w:styleId="WW8Num34z2">
    <w:name w:val="WW8Num34z2"/>
    <w:rsid w:val="00B13968"/>
    <w:rPr>
      <w:rFonts w:ascii="Wingdings" w:hAnsi="Wingdings" w:cs="Wingdings"/>
    </w:rPr>
  </w:style>
  <w:style w:type="character" w:customStyle="1" w:styleId="WW8Num35z0">
    <w:name w:val="WW8Num35z0"/>
    <w:rsid w:val="00B13968"/>
    <w:rPr>
      <w:rFonts w:ascii="Calibri" w:eastAsia="Times New Roman" w:hAnsi="Calibri" w:cs="Calibri"/>
    </w:rPr>
  </w:style>
  <w:style w:type="character" w:customStyle="1" w:styleId="WW8Num35z1">
    <w:name w:val="WW8Num35z1"/>
    <w:rsid w:val="00B13968"/>
    <w:rPr>
      <w:rFonts w:ascii="Courier New" w:hAnsi="Courier New" w:cs="Courier New"/>
    </w:rPr>
  </w:style>
  <w:style w:type="character" w:customStyle="1" w:styleId="WW8Num35z2">
    <w:name w:val="WW8Num35z2"/>
    <w:rsid w:val="00B13968"/>
    <w:rPr>
      <w:rFonts w:ascii="Wingdings" w:hAnsi="Wingdings" w:cs="Wingdings"/>
    </w:rPr>
  </w:style>
  <w:style w:type="character" w:customStyle="1" w:styleId="WW8Num35z3">
    <w:name w:val="WW8Num35z3"/>
    <w:rsid w:val="00B13968"/>
    <w:rPr>
      <w:rFonts w:ascii="Symbol" w:hAnsi="Symbol" w:cs="Symbol"/>
    </w:rPr>
  </w:style>
  <w:style w:type="character" w:customStyle="1" w:styleId="WW8Num36z0">
    <w:name w:val="WW8Num36z0"/>
    <w:rsid w:val="00B13968"/>
    <w:rPr>
      <w:lang w:val="el-GR"/>
    </w:rPr>
  </w:style>
  <w:style w:type="character" w:customStyle="1" w:styleId="WW8Num36z1">
    <w:name w:val="WW8Num36z1"/>
    <w:rsid w:val="00B13968"/>
  </w:style>
  <w:style w:type="character" w:customStyle="1" w:styleId="WW8Num36z2">
    <w:name w:val="WW8Num36z2"/>
    <w:rsid w:val="00B13968"/>
  </w:style>
  <w:style w:type="character" w:customStyle="1" w:styleId="WW8Num36z3">
    <w:name w:val="WW8Num36z3"/>
    <w:rsid w:val="00B13968"/>
  </w:style>
  <w:style w:type="character" w:customStyle="1" w:styleId="WW8Num36z4">
    <w:name w:val="WW8Num36z4"/>
    <w:rsid w:val="00B13968"/>
  </w:style>
  <w:style w:type="character" w:customStyle="1" w:styleId="WW8Num36z5">
    <w:name w:val="WW8Num36z5"/>
    <w:rsid w:val="00B13968"/>
  </w:style>
  <w:style w:type="character" w:customStyle="1" w:styleId="WW8Num36z6">
    <w:name w:val="WW8Num36z6"/>
    <w:rsid w:val="00B13968"/>
  </w:style>
  <w:style w:type="character" w:customStyle="1" w:styleId="WW8Num36z7">
    <w:name w:val="WW8Num36z7"/>
    <w:rsid w:val="00B13968"/>
  </w:style>
  <w:style w:type="character" w:customStyle="1" w:styleId="WW8Num36z8">
    <w:name w:val="WW8Num36z8"/>
    <w:rsid w:val="00B13968"/>
  </w:style>
  <w:style w:type="character" w:customStyle="1" w:styleId="WW8Num37z0">
    <w:name w:val="WW8Num37z0"/>
    <w:rsid w:val="00B13968"/>
    <w:rPr>
      <w:rFonts w:ascii="Calibri" w:eastAsia="Times New Roman" w:hAnsi="Calibri" w:cs="Calibri"/>
    </w:rPr>
  </w:style>
  <w:style w:type="character" w:customStyle="1" w:styleId="WW8Num37z1">
    <w:name w:val="WW8Num37z1"/>
    <w:rsid w:val="00B13968"/>
    <w:rPr>
      <w:rFonts w:ascii="Courier New" w:hAnsi="Courier New" w:cs="Courier New"/>
    </w:rPr>
  </w:style>
  <w:style w:type="character" w:customStyle="1" w:styleId="WW8Num37z2">
    <w:name w:val="WW8Num37z2"/>
    <w:rsid w:val="00B13968"/>
    <w:rPr>
      <w:rFonts w:ascii="Wingdings" w:hAnsi="Wingdings" w:cs="Wingdings"/>
    </w:rPr>
  </w:style>
  <w:style w:type="character" w:customStyle="1" w:styleId="WW8Num37z3">
    <w:name w:val="WW8Num37z3"/>
    <w:rsid w:val="00B13968"/>
    <w:rPr>
      <w:rFonts w:ascii="Symbol" w:hAnsi="Symbol" w:cs="Symbol"/>
    </w:rPr>
  </w:style>
  <w:style w:type="character" w:customStyle="1" w:styleId="WW8Num38z0">
    <w:name w:val="WW8Num38z0"/>
    <w:rsid w:val="00B13968"/>
  </w:style>
  <w:style w:type="character" w:customStyle="1" w:styleId="WW8Num38z1">
    <w:name w:val="WW8Num38z1"/>
    <w:rsid w:val="00B13968"/>
  </w:style>
  <w:style w:type="character" w:customStyle="1" w:styleId="WW8Num38z2">
    <w:name w:val="WW8Num38z2"/>
    <w:rsid w:val="00B13968"/>
  </w:style>
  <w:style w:type="character" w:customStyle="1" w:styleId="WW8Num38z3">
    <w:name w:val="WW8Num38z3"/>
    <w:rsid w:val="00B13968"/>
  </w:style>
  <w:style w:type="character" w:customStyle="1" w:styleId="WW8Num38z4">
    <w:name w:val="WW8Num38z4"/>
    <w:rsid w:val="00B13968"/>
  </w:style>
  <w:style w:type="character" w:customStyle="1" w:styleId="WW8Num38z5">
    <w:name w:val="WW8Num38z5"/>
    <w:rsid w:val="00B13968"/>
  </w:style>
  <w:style w:type="character" w:customStyle="1" w:styleId="WW8Num38z6">
    <w:name w:val="WW8Num38z6"/>
    <w:rsid w:val="00B13968"/>
  </w:style>
  <w:style w:type="character" w:customStyle="1" w:styleId="WW8Num38z7">
    <w:name w:val="WW8Num38z7"/>
    <w:rsid w:val="00B13968"/>
  </w:style>
  <w:style w:type="character" w:customStyle="1" w:styleId="WW8Num38z8">
    <w:name w:val="WW8Num38z8"/>
    <w:rsid w:val="00B13968"/>
  </w:style>
  <w:style w:type="character" w:customStyle="1" w:styleId="WW-DefaultParagraphFont111111111111111111">
    <w:name w:val="WW-Default Paragraph Font111111111111111111"/>
    <w:rsid w:val="00B13968"/>
  </w:style>
  <w:style w:type="character" w:customStyle="1" w:styleId="WW8Num4z1">
    <w:name w:val="WW8Num4z1"/>
    <w:rsid w:val="00B13968"/>
    <w:rPr>
      <w:rFonts w:cs="Times New Roman"/>
    </w:rPr>
  </w:style>
  <w:style w:type="character" w:customStyle="1" w:styleId="WW8Num5z1">
    <w:name w:val="WW8Num5z1"/>
    <w:rsid w:val="00B13968"/>
    <w:rPr>
      <w:rFonts w:cs="Times New Roman"/>
    </w:rPr>
  </w:style>
  <w:style w:type="character" w:customStyle="1" w:styleId="WW8Num29z4">
    <w:name w:val="WW8Num29z4"/>
    <w:rsid w:val="00B13968"/>
  </w:style>
  <w:style w:type="character" w:customStyle="1" w:styleId="WW8Num29z5">
    <w:name w:val="WW8Num29z5"/>
    <w:rsid w:val="00B13968"/>
  </w:style>
  <w:style w:type="character" w:customStyle="1" w:styleId="WW8Num29z6">
    <w:name w:val="WW8Num29z6"/>
    <w:rsid w:val="00B13968"/>
  </w:style>
  <w:style w:type="character" w:customStyle="1" w:styleId="WW8Num29z7">
    <w:name w:val="WW8Num29z7"/>
    <w:rsid w:val="00B13968"/>
  </w:style>
  <w:style w:type="character" w:customStyle="1" w:styleId="WW8Num29z8">
    <w:name w:val="WW8Num29z8"/>
    <w:rsid w:val="00B13968"/>
  </w:style>
  <w:style w:type="character" w:customStyle="1" w:styleId="WW8Num30z3">
    <w:name w:val="WW8Num30z3"/>
    <w:rsid w:val="00B13968"/>
    <w:rPr>
      <w:rFonts w:ascii="Symbol" w:hAnsi="Symbol" w:cs="Symbol"/>
    </w:rPr>
  </w:style>
  <w:style w:type="character" w:customStyle="1" w:styleId="WW8Num31z1">
    <w:name w:val="WW8Num31z1"/>
    <w:rsid w:val="00B13968"/>
  </w:style>
  <w:style w:type="character" w:customStyle="1" w:styleId="WW8Num31z2">
    <w:name w:val="WW8Num31z2"/>
    <w:rsid w:val="00B13968"/>
  </w:style>
  <w:style w:type="character" w:customStyle="1" w:styleId="WW8Num31z3">
    <w:name w:val="WW8Num31z3"/>
    <w:rsid w:val="00B13968"/>
  </w:style>
  <w:style w:type="character" w:customStyle="1" w:styleId="WW8Num31z4">
    <w:name w:val="WW8Num31z4"/>
    <w:rsid w:val="00B13968"/>
  </w:style>
  <w:style w:type="character" w:customStyle="1" w:styleId="WW8Num31z5">
    <w:name w:val="WW8Num31z5"/>
    <w:rsid w:val="00B13968"/>
  </w:style>
  <w:style w:type="character" w:customStyle="1" w:styleId="WW8Num31z6">
    <w:name w:val="WW8Num31z6"/>
    <w:rsid w:val="00B13968"/>
  </w:style>
  <w:style w:type="character" w:customStyle="1" w:styleId="WW8Num31z7">
    <w:name w:val="WW8Num31z7"/>
    <w:rsid w:val="00B13968"/>
  </w:style>
  <w:style w:type="character" w:customStyle="1" w:styleId="WW8Num31z8">
    <w:name w:val="WW8Num31z8"/>
    <w:rsid w:val="00B13968"/>
  </w:style>
  <w:style w:type="character" w:customStyle="1" w:styleId="WW8Num39z0">
    <w:name w:val="WW8Num39z0"/>
    <w:rsid w:val="00B13968"/>
    <w:rPr>
      <w:rFonts w:ascii="Calibri" w:eastAsia="Times New Roman" w:hAnsi="Calibri" w:cs="Calibri"/>
    </w:rPr>
  </w:style>
  <w:style w:type="character" w:customStyle="1" w:styleId="WW8Num39z1">
    <w:name w:val="WW8Num39z1"/>
    <w:rsid w:val="00B13968"/>
    <w:rPr>
      <w:rFonts w:ascii="Courier New" w:hAnsi="Courier New" w:cs="Courier New"/>
    </w:rPr>
  </w:style>
  <w:style w:type="character" w:customStyle="1" w:styleId="WW8Num39z2">
    <w:name w:val="WW8Num39z2"/>
    <w:rsid w:val="00B13968"/>
    <w:rPr>
      <w:rFonts w:ascii="Wingdings" w:hAnsi="Wingdings" w:cs="Wingdings"/>
    </w:rPr>
  </w:style>
  <w:style w:type="character" w:customStyle="1" w:styleId="WW8Num39z3">
    <w:name w:val="WW8Num39z3"/>
    <w:rsid w:val="00B13968"/>
    <w:rPr>
      <w:rFonts w:ascii="Symbol" w:hAnsi="Symbol" w:cs="Symbol"/>
    </w:rPr>
  </w:style>
  <w:style w:type="character" w:customStyle="1" w:styleId="WW8Num40z0">
    <w:name w:val="WW8Num40z0"/>
    <w:rsid w:val="00B13968"/>
    <w:rPr>
      <w:rFonts w:ascii="Symbol" w:hAnsi="Symbol" w:cs="Symbol"/>
    </w:rPr>
  </w:style>
  <w:style w:type="character" w:customStyle="1" w:styleId="WW8Num40z1">
    <w:name w:val="WW8Num40z1"/>
    <w:rsid w:val="00B13968"/>
    <w:rPr>
      <w:rFonts w:ascii="Courier New" w:hAnsi="Courier New" w:cs="Courier New"/>
    </w:rPr>
  </w:style>
  <w:style w:type="character" w:customStyle="1" w:styleId="WW8Num40z2">
    <w:name w:val="WW8Num40z2"/>
    <w:rsid w:val="00B13968"/>
    <w:rPr>
      <w:rFonts w:ascii="Wingdings" w:hAnsi="Wingdings" w:cs="Wingdings"/>
    </w:rPr>
  </w:style>
  <w:style w:type="character" w:customStyle="1" w:styleId="WW8Num41z0">
    <w:name w:val="WW8Num41z0"/>
    <w:rsid w:val="00B13968"/>
    <w:rPr>
      <w:rFonts w:ascii="Arial" w:hAnsi="Arial" w:cs="Times New Roman"/>
      <w:b/>
      <w:i w:val="0"/>
      <w:sz w:val="20"/>
      <w:szCs w:val="20"/>
    </w:rPr>
  </w:style>
  <w:style w:type="character" w:customStyle="1" w:styleId="WW8Num41z1">
    <w:name w:val="WW8Num41z1"/>
    <w:rsid w:val="00B13968"/>
    <w:rPr>
      <w:rFonts w:cs="Times New Roman"/>
    </w:rPr>
  </w:style>
  <w:style w:type="character" w:customStyle="1" w:styleId="WW8Num41z2">
    <w:name w:val="WW8Num41z2"/>
    <w:rsid w:val="00B13968"/>
    <w:rPr>
      <w:rFonts w:ascii="Arial" w:hAnsi="Arial" w:cs="Times New Roman"/>
      <w:b w:val="0"/>
      <w:i w:val="0"/>
    </w:rPr>
  </w:style>
  <w:style w:type="character" w:customStyle="1" w:styleId="WW8Num41z3">
    <w:name w:val="WW8Num41z3"/>
    <w:rsid w:val="00B13968"/>
    <w:rPr>
      <w:rFonts w:ascii="Arial" w:hAnsi="Arial" w:cs="Times New Roman"/>
      <w:b w:val="0"/>
      <w:i w:val="0"/>
      <w:sz w:val="20"/>
      <w:szCs w:val="20"/>
    </w:rPr>
  </w:style>
  <w:style w:type="character" w:customStyle="1" w:styleId="DefaultParagraphFont1">
    <w:name w:val="Default Paragraph Font1"/>
    <w:rsid w:val="00B13968"/>
  </w:style>
  <w:style w:type="character" w:customStyle="1" w:styleId="Heading1Char">
    <w:name w:val="Heading 1 Char"/>
    <w:rsid w:val="00B13968"/>
    <w:rPr>
      <w:rFonts w:ascii="Arial" w:hAnsi="Arial" w:cs="Arial"/>
      <w:b/>
      <w:bCs/>
      <w:color w:val="333399"/>
      <w:sz w:val="28"/>
      <w:szCs w:val="32"/>
      <w:lang w:val="en-US"/>
    </w:rPr>
  </w:style>
  <w:style w:type="character" w:customStyle="1" w:styleId="Heading2Char">
    <w:name w:val="Heading 2 Char"/>
    <w:rsid w:val="00B13968"/>
    <w:rPr>
      <w:rFonts w:ascii="Arial" w:hAnsi="Arial" w:cs="Arial"/>
      <w:b/>
      <w:color w:val="002060"/>
      <w:sz w:val="24"/>
      <w:szCs w:val="22"/>
      <w:lang w:val="en-GB"/>
    </w:rPr>
  </w:style>
  <w:style w:type="character" w:customStyle="1" w:styleId="Heading5Char">
    <w:name w:val="Heading 5 Char"/>
    <w:rsid w:val="00B13968"/>
    <w:rPr>
      <w:rFonts w:ascii="Calibri" w:eastAsia="Times New Roman" w:hAnsi="Calibri" w:cs="Times New Roman"/>
      <w:b/>
      <w:bCs/>
      <w:i/>
      <w:iCs/>
      <w:sz w:val="26"/>
      <w:szCs w:val="26"/>
      <w:lang w:val="en-GB"/>
    </w:rPr>
  </w:style>
  <w:style w:type="character" w:customStyle="1" w:styleId="DateChar">
    <w:name w:val="Date Char"/>
    <w:rsid w:val="00B13968"/>
    <w:rPr>
      <w:sz w:val="24"/>
      <w:szCs w:val="24"/>
      <w:lang w:val="en-GB"/>
    </w:rPr>
  </w:style>
  <w:style w:type="character" w:customStyle="1" w:styleId="FooterChar">
    <w:name w:val="Footer Char"/>
    <w:rsid w:val="00B13968"/>
    <w:rPr>
      <w:rFonts w:eastAsia="MS Mincho" w:cs="Times New Roman"/>
      <w:sz w:val="24"/>
      <w:szCs w:val="24"/>
      <w:lang w:val="en-US" w:eastAsia="ja-JP"/>
    </w:rPr>
  </w:style>
  <w:style w:type="character" w:styleId="a8">
    <w:name w:val="annotation reference"/>
    <w:uiPriority w:val="99"/>
    <w:rsid w:val="00B13968"/>
    <w:rPr>
      <w:sz w:val="16"/>
    </w:rPr>
  </w:style>
  <w:style w:type="character" w:styleId="-">
    <w:name w:val="Hyperlink"/>
    <w:uiPriority w:val="99"/>
    <w:rsid w:val="00B13968"/>
    <w:rPr>
      <w:color w:val="0000FF"/>
      <w:u w:val="single"/>
    </w:rPr>
  </w:style>
  <w:style w:type="character" w:customStyle="1" w:styleId="HeaderChar">
    <w:name w:val="Header Char"/>
    <w:rsid w:val="00B13968"/>
    <w:rPr>
      <w:rFonts w:cs="Times New Roman"/>
      <w:sz w:val="24"/>
      <w:szCs w:val="24"/>
      <w:lang w:val="en-GB"/>
    </w:rPr>
  </w:style>
  <w:style w:type="character" w:styleId="a9">
    <w:name w:val="page number"/>
    <w:uiPriority w:val="99"/>
    <w:rsid w:val="00B13968"/>
    <w:rPr>
      <w:rFonts w:cs="Times New Roman"/>
    </w:rPr>
  </w:style>
  <w:style w:type="character" w:customStyle="1" w:styleId="BalloonTextChar">
    <w:name w:val="Balloon Text Char"/>
    <w:rsid w:val="00B13968"/>
    <w:rPr>
      <w:rFonts w:ascii="Tahoma" w:hAnsi="Tahoma" w:cs="Tahoma"/>
      <w:sz w:val="16"/>
      <w:szCs w:val="16"/>
      <w:lang w:val="en-GB"/>
    </w:rPr>
  </w:style>
  <w:style w:type="character" w:customStyle="1" w:styleId="CommentTextChar">
    <w:name w:val="Comment Text Char"/>
    <w:rsid w:val="00B13968"/>
    <w:rPr>
      <w:rFonts w:cs="Times New Roman"/>
      <w:lang w:val="en-GB"/>
    </w:rPr>
  </w:style>
  <w:style w:type="character" w:customStyle="1" w:styleId="CommentSubjectChar">
    <w:name w:val="Comment Subject Char"/>
    <w:rsid w:val="00B13968"/>
    <w:rPr>
      <w:rFonts w:cs="Times New Roman"/>
      <w:b/>
      <w:bCs/>
      <w:lang w:val="en-GB"/>
    </w:rPr>
  </w:style>
  <w:style w:type="character" w:customStyle="1" w:styleId="BodyTextChar">
    <w:name w:val="Body Text Char"/>
    <w:rsid w:val="00B13968"/>
    <w:rPr>
      <w:rFonts w:cs="Times New Roman"/>
      <w:sz w:val="24"/>
      <w:szCs w:val="24"/>
      <w:lang w:val="en-GB"/>
    </w:rPr>
  </w:style>
  <w:style w:type="character" w:styleId="aa">
    <w:name w:val="Placeholder Text"/>
    <w:rsid w:val="00B13968"/>
    <w:rPr>
      <w:rFonts w:cs="Times New Roman"/>
      <w:color w:val="808080"/>
    </w:rPr>
  </w:style>
  <w:style w:type="character" w:customStyle="1" w:styleId="ab">
    <w:name w:val="Χαρακτήρες υποσημείωσης"/>
    <w:rsid w:val="00B13968"/>
    <w:rPr>
      <w:rFonts w:cs="Times New Roman"/>
      <w:vertAlign w:val="superscript"/>
    </w:rPr>
  </w:style>
  <w:style w:type="character" w:customStyle="1" w:styleId="FootnoteTextChar">
    <w:name w:val="Footnote Text Char"/>
    <w:rsid w:val="00B13968"/>
    <w:rPr>
      <w:rFonts w:ascii="Calibri" w:hAnsi="Calibri" w:cs="Times New Roman"/>
    </w:rPr>
  </w:style>
  <w:style w:type="character" w:customStyle="1" w:styleId="Heading3Char">
    <w:name w:val="Heading 3 Char"/>
    <w:rsid w:val="00B13968"/>
    <w:rPr>
      <w:rFonts w:ascii="Arial" w:hAnsi="Arial" w:cs="Arial"/>
      <w:b/>
      <w:bCs/>
      <w:sz w:val="22"/>
      <w:szCs w:val="26"/>
      <w:lang w:val="en-GB"/>
    </w:rPr>
  </w:style>
  <w:style w:type="character" w:customStyle="1" w:styleId="Heading4Char">
    <w:name w:val="Heading 4 Char"/>
    <w:rsid w:val="00B13968"/>
    <w:rPr>
      <w:rFonts w:ascii="Arial" w:eastAsia="Times New Roman" w:hAnsi="Arial" w:cs="Times New Roman"/>
      <w:b/>
      <w:bCs/>
      <w:sz w:val="22"/>
      <w:szCs w:val="28"/>
      <w:lang w:val="en-GB"/>
    </w:rPr>
  </w:style>
  <w:style w:type="character" w:customStyle="1" w:styleId="DocTitleChar">
    <w:name w:val="Doc Title Char"/>
    <w:basedOn w:val="Heading1Char"/>
    <w:rsid w:val="00B13968"/>
  </w:style>
  <w:style w:type="character" w:customStyle="1" w:styleId="Style1Char">
    <w:name w:val="Style1 Char"/>
    <w:rsid w:val="00B13968"/>
    <w:rPr>
      <w:rFonts w:ascii="Calibri" w:hAnsi="Calibri" w:cs="Calibri"/>
      <w:b/>
      <w:bCs/>
      <w:color w:val="333399"/>
      <w:sz w:val="40"/>
      <w:szCs w:val="40"/>
      <w:lang w:val="en-US"/>
    </w:rPr>
  </w:style>
  <w:style w:type="character" w:customStyle="1" w:styleId="ContentsChar">
    <w:name w:val="Contents Char"/>
    <w:rsid w:val="00B13968"/>
    <w:rPr>
      <w:rFonts w:ascii="Calibri" w:hAnsi="Calibri" w:cs="Calibri"/>
      <w:b/>
      <w:bCs/>
      <w:color w:val="333399"/>
      <w:sz w:val="28"/>
      <w:szCs w:val="32"/>
      <w:lang w:val="en-US"/>
    </w:rPr>
  </w:style>
  <w:style w:type="character" w:customStyle="1" w:styleId="EndnoteTextChar">
    <w:name w:val="Endnote Text Char"/>
    <w:rsid w:val="00B13968"/>
    <w:rPr>
      <w:rFonts w:ascii="Calibri" w:hAnsi="Calibri" w:cs="Calibri"/>
      <w:lang w:val="en-GB"/>
    </w:rPr>
  </w:style>
  <w:style w:type="character" w:customStyle="1" w:styleId="ac">
    <w:name w:val="Χαρακτήρες σημείωσης τέλους"/>
    <w:rsid w:val="00B13968"/>
    <w:rPr>
      <w:vertAlign w:val="superscript"/>
    </w:rPr>
  </w:style>
  <w:style w:type="character" w:customStyle="1" w:styleId="FootnoteReference2">
    <w:name w:val="Footnote Reference2"/>
    <w:rsid w:val="00B13968"/>
    <w:rPr>
      <w:vertAlign w:val="superscript"/>
    </w:rPr>
  </w:style>
  <w:style w:type="character" w:customStyle="1" w:styleId="EndnoteReference1">
    <w:name w:val="Endnote Reference1"/>
    <w:rsid w:val="00B13968"/>
    <w:rPr>
      <w:vertAlign w:val="superscript"/>
    </w:rPr>
  </w:style>
  <w:style w:type="character" w:customStyle="1" w:styleId="ad">
    <w:name w:val="Κουκκίδες"/>
    <w:rsid w:val="00B13968"/>
    <w:rPr>
      <w:rFonts w:ascii="OpenSymbol" w:eastAsia="OpenSymbol" w:hAnsi="OpenSymbol" w:cs="OpenSymbol"/>
    </w:rPr>
  </w:style>
  <w:style w:type="character" w:customStyle="1" w:styleId="10">
    <w:name w:val="Προεπιλεγμένη γραμματοσειρά1"/>
    <w:rsid w:val="00B13968"/>
  </w:style>
  <w:style w:type="character" w:customStyle="1" w:styleId="ae">
    <w:name w:val="Σύμβολο υποσημείωσης"/>
    <w:rsid w:val="00B13968"/>
    <w:rPr>
      <w:vertAlign w:val="superscript"/>
    </w:rPr>
  </w:style>
  <w:style w:type="character" w:styleId="af">
    <w:name w:val="Emphasis"/>
    <w:qFormat/>
    <w:rsid w:val="00B13968"/>
    <w:rPr>
      <w:i/>
      <w:iCs/>
    </w:rPr>
  </w:style>
  <w:style w:type="character" w:customStyle="1" w:styleId="af0">
    <w:name w:val="Χαρακτήρες αρίθμησης"/>
    <w:rsid w:val="00B13968"/>
  </w:style>
  <w:style w:type="character" w:customStyle="1" w:styleId="normalwithoutspacingChar">
    <w:name w:val="normal_without_spacing Char"/>
    <w:rsid w:val="00B13968"/>
    <w:rPr>
      <w:rFonts w:ascii="Calibri" w:hAnsi="Calibri" w:cs="Calibri"/>
      <w:sz w:val="22"/>
      <w:szCs w:val="24"/>
    </w:rPr>
  </w:style>
  <w:style w:type="character" w:customStyle="1" w:styleId="FootnoteTextChar1">
    <w:name w:val="Footnote Text Char1"/>
    <w:rsid w:val="00B13968"/>
    <w:rPr>
      <w:rFonts w:ascii="Calibri" w:hAnsi="Calibri" w:cs="Calibri"/>
      <w:lang w:val="en-IE" w:eastAsia="zh-CN"/>
    </w:rPr>
  </w:style>
  <w:style w:type="character" w:customStyle="1" w:styleId="foothangingChar">
    <w:name w:val="foot_hanging Char"/>
    <w:rsid w:val="00B13968"/>
    <w:rPr>
      <w:rFonts w:ascii="Calibri" w:hAnsi="Calibri" w:cs="Calibri"/>
      <w:sz w:val="18"/>
      <w:szCs w:val="18"/>
      <w:lang w:val="en-IE" w:eastAsia="zh-CN"/>
    </w:rPr>
  </w:style>
  <w:style w:type="character" w:customStyle="1" w:styleId="HTMLPreformattedChar">
    <w:name w:val="HTML Preformatted Char"/>
    <w:rsid w:val="00B13968"/>
    <w:rPr>
      <w:rFonts w:ascii="Courier New" w:hAnsi="Courier New" w:cs="Courier New"/>
    </w:rPr>
  </w:style>
  <w:style w:type="character" w:customStyle="1" w:styleId="apple-converted-space">
    <w:name w:val="apple-converted-space"/>
    <w:basedOn w:val="WW-DefaultParagraphFont111111111111111111"/>
    <w:rsid w:val="00B13968"/>
  </w:style>
  <w:style w:type="character" w:customStyle="1" w:styleId="BodyTextIndent3Char">
    <w:name w:val="Body Text Indent 3 Char"/>
    <w:rsid w:val="00B13968"/>
    <w:rPr>
      <w:rFonts w:ascii="Calibri" w:hAnsi="Calibri" w:cs="Calibri"/>
      <w:sz w:val="16"/>
      <w:szCs w:val="16"/>
      <w:lang w:val="en-GB"/>
    </w:rPr>
  </w:style>
  <w:style w:type="character" w:customStyle="1" w:styleId="WW-FootnoteReference">
    <w:name w:val="WW-Footnote Reference"/>
    <w:rsid w:val="00B13968"/>
    <w:rPr>
      <w:vertAlign w:val="superscript"/>
    </w:rPr>
  </w:style>
  <w:style w:type="character" w:customStyle="1" w:styleId="WW-EndnoteReference">
    <w:name w:val="WW-Endnote Reference"/>
    <w:rsid w:val="00B13968"/>
    <w:rPr>
      <w:vertAlign w:val="superscript"/>
    </w:rPr>
  </w:style>
  <w:style w:type="character" w:customStyle="1" w:styleId="FootnoteReference1">
    <w:name w:val="Footnote Reference1"/>
    <w:rsid w:val="00B13968"/>
    <w:rPr>
      <w:vertAlign w:val="superscript"/>
    </w:rPr>
  </w:style>
  <w:style w:type="character" w:customStyle="1" w:styleId="FootnoteTextChar2">
    <w:name w:val="Footnote Text Char2"/>
    <w:rsid w:val="00B13968"/>
    <w:rPr>
      <w:rFonts w:ascii="Calibri" w:hAnsi="Calibri" w:cs="Calibri"/>
      <w:sz w:val="18"/>
      <w:lang w:val="en-IE" w:eastAsia="zh-CN"/>
    </w:rPr>
  </w:style>
  <w:style w:type="character" w:customStyle="1" w:styleId="foothangingChar1">
    <w:name w:val="foot_hanging Char1"/>
    <w:rsid w:val="00B13968"/>
    <w:rPr>
      <w:rFonts w:ascii="Calibri" w:hAnsi="Calibri" w:cs="Calibri"/>
      <w:sz w:val="18"/>
      <w:szCs w:val="18"/>
      <w:lang w:val="en-IE" w:eastAsia="zh-CN"/>
    </w:rPr>
  </w:style>
  <w:style w:type="character" w:customStyle="1" w:styleId="footersChar">
    <w:name w:val="footers Char"/>
    <w:basedOn w:val="foothangingChar1"/>
    <w:rsid w:val="00B13968"/>
  </w:style>
  <w:style w:type="character" w:customStyle="1" w:styleId="CommentTextChar1">
    <w:name w:val="Comment Text Char1"/>
    <w:rsid w:val="00B13968"/>
    <w:rPr>
      <w:rFonts w:ascii="Calibri" w:hAnsi="Calibri" w:cs="Calibri"/>
      <w:lang w:val="en-GB" w:eastAsia="zh-CN"/>
    </w:rPr>
  </w:style>
  <w:style w:type="character" w:customStyle="1" w:styleId="HTMLPreformattedChar1">
    <w:name w:val="HTML Preformatted Char1"/>
    <w:rsid w:val="00B13968"/>
    <w:rPr>
      <w:rFonts w:ascii="Courier New" w:hAnsi="Courier New" w:cs="Courier New"/>
      <w:lang w:eastAsia="zh-CN"/>
    </w:rPr>
  </w:style>
  <w:style w:type="character" w:customStyle="1" w:styleId="BodyText3Char">
    <w:name w:val="Body Text 3 Char"/>
    <w:rsid w:val="00B13968"/>
    <w:rPr>
      <w:rFonts w:ascii="Calibri" w:hAnsi="Calibri" w:cs="Calibri"/>
      <w:sz w:val="16"/>
      <w:szCs w:val="16"/>
      <w:lang w:val="en-GB" w:eastAsia="zh-CN"/>
    </w:rPr>
  </w:style>
  <w:style w:type="character" w:customStyle="1" w:styleId="WW-FootnoteReference1">
    <w:name w:val="WW-Footnote Reference1"/>
    <w:rsid w:val="00B13968"/>
    <w:rPr>
      <w:vertAlign w:val="superscript"/>
    </w:rPr>
  </w:style>
  <w:style w:type="character" w:customStyle="1" w:styleId="WW-EndnoteReference1">
    <w:name w:val="WW-Endnote Reference1"/>
    <w:rsid w:val="00B13968"/>
    <w:rPr>
      <w:vertAlign w:val="superscript"/>
    </w:rPr>
  </w:style>
  <w:style w:type="character" w:customStyle="1" w:styleId="WW-FootnoteReference2">
    <w:name w:val="WW-Footnote Reference2"/>
    <w:rsid w:val="00B13968"/>
    <w:rPr>
      <w:vertAlign w:val="superscript"/>
    </w:rPr>
  </w:style>
  <w:style w:type="character" w:customStyle="1" w:styleId="WW-EndnoteReference2">
    <w:name w:val="WW-Endnote Reference2"/>
    <w:rsid w:val="00B13968"/>
    <w:rPr>
      <w:vertAlign w:val="superscript"/>
    </w:rPr>
  </w:style>
  <w:style w:type="character" w:customStyle="1" w:styleId="FootnoteTextChar3">
    <w:name w:val="Footnote Text Char3"/>
    <w:rsid w:val="00B13968"/>
    <w:rPr>
      <w:rFonts w:ascii="Calibri" w:hAnsi="Calibri" w:cs="Calibri"/>
      <w:sz w:val="18"/>
      <w:lang w:val="en-IE" w:eastAsia="zh-CN"/>
    </w:rPr>
  </w:style>
  <w:style w:type="character" w:customStyle="1" w:styleId="foothangingChar2">
    <w:name w:val="foot_hanging Char2"/>
    <w:rsid w:val="00B13968"/>
    <w:rPr>
      <w:rFonts w:ascii="Calibri" w:hAnsi="Calibri" w:cs="Calibri"/>
      <w:sz w:val="18"/>
      <w:szCs w:val="18"/>
      <w:lang w:val="en-IE" w:eastAsia="zh-CN"/>
    </w:rPr>
  </w:style>
  <w:style w:type="character" w:customStyle="1" w:styleId="footersChar1">
    <w:name w:val="footers Char1"/>
    <w:basedOn w:val="foothangingChar2"/>
    <w:rsid w:val="00B13968"/>
  </w:style>
  <w:style w:type="character" w:customStyle="1" w:styleId="foootChar">
    <w:name w:val="fooot Char"/>
    <w:basedOn w:val="footersChar1"/>
    <w:rsid w:val="00B13968"/>
  </w:style>
  <w:style w:type="character" w:customStyle="1" w:styleId="11">
    <w:name w:val="Παραπομπή υποσημείωσης1"/>
    <w:rsid w:val="00B13968"/>
    <w:rPr>
      <w:vertAlign w:val="superscript"/>
    </w:rPr>
  </w:style>
  <w:style w:type="character" w:customStyle="1" w:styleId="12">
    <w:name w:val="Παραπομπή σημείωσης τέλους1"/>
    <w:rsid w:val="00B13968"/>
    <w:rPr>
      <w:vertAlign w:val="superscript"/>
    </w:rPr>
  </w:style>
  <w:style w:type="character" w:customStyle="1" w:styleId="Char1">
    <w:name w:val="Κείμενο πλαισίου Char"/>
    <w:uiPriority w:val="99"/>
    <w:rsid w:val="00B13968"/>
    <w:rPr>
      <w:rFonts w:ascii="Tahoma" w:hAnsi="Tahoma" w:cs="Tahoma"/>
      <w:sz w:val="16"/>
      <w:szCs w:val="16"/>
      <w:lang w:val="en-GB"/>
    </w:rPr>
  </w:style>
  <w:style w:type="character" w:customStyle="1" w:styleId="13">
    <w:name w:val="Παραπομπή σχολίου1"/>
    <w:rsid w:val="00B13968"/>
    <w:rPr>
      <w:sz w:val="16"/>
      <w:szCs w:val="16"/>
    </w:rPr>
  </w:style>
  <w:style w:type="character" w:customStyle="1" w:styleId="Char2">
    <w:name w:val="Κείμενο σχολίου Char"/>
    <w:uiPriority w:val="99"/>
    <w:rsid w:val="00B13968"/>
    <w:rPr>
      <w:rFonts w:ascii="Calibri" w:hAnsi="Calibri" w:cs="Calibri"/>
      <w:lang w:val="en-GB"/>
    </w:rPr>
  </w:style>
  <w:style w:type="character" w:customStyle="1" w:styleId="Char3">
    <w:name w:val="Θέμα σχολίου Char"/>
    <w:uiPriority w:val="99"/>
    <w:rsid w:val="00B13968"/>
    <w:rPr>
      <w:rFonts w:ascii="Calibri" w:hAnsi="Calibri" w:cs="Calibri"/>
      <w:b/>
      <w:bCs/>
      <w:lang w:val="en-GB"/>
    </w:rPr>
  </w:style>
  <w:style w:type="character" w:customStyle="1" w:styleId="-HTMLChar">
    <w:name w:val="Προ-διαμορφωμένο HTML Char"/>
    <w:rsid w:val="00B13968"/>
    <w:rPr>
      <w:rFonts w:ascii="Courier New" w:eastAsia="Times New Roman" w:hAnsi="Courier New" w:cs="Courier New"/>
    </w:rPr>
  </w:style>
  <w:style w:type="character" w:customStyle="1" w:styleId="WW-FootnoteReference3">
    <w:name w:val="WW-Footnote Reference3"/>
    <w:rsid w:val="00B13968"/>
    <w:rPr>
      <w:vertAlign w:val="superscript"/>
    </w:rPr>
  </w:style>
  <w:style w:type="character" w:customStyle="1" w:styleId="WW-EndnoteReference3">
    <w:name w:val="WW-Endnote Reference3"/>
    <w:rsid w:val="00B13968"/>
    <w:rPr>
      <w:vertAlign w:val="superscript"/>
    </w:rPr>
  </w:style>
  <w:style w:type="character" w:customStyle="1" w:styleId="WW-FootnoteReference4">
    <w:name w:val="WW-Footnote Reference4"/>
    <w:rsid w:val="00B13968"/>
    <w:rPr>
      <w:vertAlign w:val="superscript"/>
    </w:rPr>
  </w:style>
  <w:style w:type="character" w:customStyle="1" w:styleId="WW-EndnoteReference4">
    <w:name w:val="WW-Endnote Reference4"/>
    <w:rsid w:val="00B13968"/>
    <w:rPr>
      <w:vertAlign w:val="superscript"/>
    </w:rPr>
  </w:style>
  <w:style w:type="character" w:customStyle="1" w:styleId="WW-FootnoteReference5">
    <w:name w:val="WW-Footnote Reference5"/>
    <w:rsid w:val="00B13968"/>
    <w:rPr>
      <w:vertAlign w:val="superscript"/>
    </w:rPr>
  </w:style>
  <w:style w:type="character" w:customStyle="1" w:styleId="WW-EndnoteReference5">
    <w:name w:val="WW-Endnote Reference5"/>
    <w:rsid w:val="00B13968"/>
    <w:rPr>
      <w:vertAlign w:val="superscript"/>
    </w:rPr>
  </w:style>
  <w:style w:type="character" w:customStyle="1" w:styleId="WW-FootnoteReference6">
    <w:name w:val="WW-Footnote Reference6"/>
    <w:rsid w:val="00B13968"/>
    <w:rPr>
      <w:vertAlign w:val="superscript"/>
    </w:rPr>
  </w:style>
  <w:style w:type="character" w:styleId="-0">
    <w:name w:val="FollowedHyperlink"/>
    <w:uiPriority w:val="99"/>
    <w:rsid w:val="00B13968"/>
    <w:rPr>
      <w:color w:val="800000"/>
      <w:u w:val="single"/>
    </w:rPr>
  </w:style>
  <w:style w:type="character" w:customStyle="1" w:styleId="WW-EndnoteReference6">
    <w:name w:val="WW-Endnote Reference6"/>
    <w:rsid w:val="00B13968"/>
    <w:rPr>
      <w:vertAlign w:val="superscript"/>
    </w:rPr>
  </w:style>
  <w:style w:type="character" w:customStyle="1" w:styleId="WW-FootnoteReference7">
    <w:name w:val="WW-Footnote Reference7"/>
    <w:rsid w:val="00B13968"/>
    <w:rPr>
      <w:vertAlign w:val="superscript"/>
    </w:rPr>
  </w:style>
  <w:style w:type="character" w:customStyle="1" w:styleId="WW-EndnoteReference7">
    <w:name w:val="WW-Endnote Reference7"/>
    <w:rsid w:val="00B13968"/>
    <w:rPr>
      <w:vertAlign w:val="superscript"/>
    </w:rPr>
  </w:style>
  <w:style w:type="character" w:customStyle="1" w:styleId="WW-FootnoteReference8">
    <w:name w:val="WW-Footnote Reference8"/>
    <w:rsid w:val="00B13968"/>
    <w:rPr>
      <w:vertAlign w:val="superscript"/>
    </w:rPr>
  </w:style>
  <w:style w:type="character" w:customStyle="1" w:styleId="WW-EndnoteReference8">
    <w:name w:val="WW-Endnote Reference8"/>
    <w:rsid w:val="00B13968"/>
    <w:rPr>
      <w:vertAlign w:val="superscript"/>
    </w:rPr>
  </w:style>
  <w:style w:type="character" w:customStyle="1" w:styleId="WW-FootnoteReference9">
    <w:name w:val="WW-Footnote Reference9"/>
    <w:rsid w:val="00B13968"/>
    <w:rPr>
      <w:vertAlign w:val="superscript"/>
    </w:rPr>
  </w:style>
  <w:style w:type="character" w:customStyle="1" w:styleId="WW-EndnoteReference9">
    <w:name w:val="WW-Endnote Reference9"/>
    <w:rsid w:val="00B13968"/>
    <w:rPr>
      <w:vertAlign w:val="superscript"/>
    </w:rPr>
  </w:style>
  <w:style w:type="character" w:customStyle="1" w:styleId="WW-FootnoteReference10">
    <w:name w:val="WW-Footnote Reference10"/>
    <w:rsid w:val="00B13968"/>
    <w:rPr>
      <w:vertAlign w:val="superscript"/>
    </w:rPr>
  </w:style>
  <w:style w:type="character" w:customStyle="1" w:styleId="WW-EndnoteReference10">
    <w:name w:val="WW-Endnote Reference10"/>
    <w:rsid w:val="00B13968"/>
    <w:rPr>
      <w:vertAlign w:val="superscript"/>
    </w:rPr>
  </w:style>
  <w:style w:type="character" w:customStyle="1" w:styleId="WW-FootnoteReference11">
    <w:name w:val="WW-Footnote Reference11"/>
    <w:rsid w:val="00B13968"/>
    <w:rPr>
      <w:vertAlign w:val="superscript"/>
    </w:rPr>
  </w:style>
  <w:style w:type="character" w:customStyle="1" w:styleId="WW-EndnoteReference11">
    <w:name w:val="WW-Endnote Reference11"/>
    <w:rsid w:val="00B13968"/>
    <w:rPr>
      <w:vertAlign w:val="superscript"/>
    </w:rPr>
  </w:style>
  <w:style w:type="character" w:customStyle="1" w:styleId="WW-FootnoteReference12">
    <w:name w:val="WW-Footnote Reference12"/>
    <w:rsid w:val="00B13968"/>
    <w:rPr>
      <w:vertAlign w:val="superscript"/>
    </w:rPr>
  </w:style>
  <w:style w:type="character" w:customStyle="1" w:styleId="WW-EndnoteReference12">
    <w:name w:val="WW-Endnote Reference12"/>
    <w:rsid w:val="00B13968"/>
    <w:rPr>
      <w:vertAlign w:val="superscript"/>
    </w:rPr>
  </w:style>
  <w:style w:type="character" w:customStyle="1" w:styleId="WW-FootnoteReference13">
    <w:name w:val="WW-Footnote Reference13"/>
    <w:rsid w:val="00B13968"/>
    <w:rPr>
      <w:vertAlign w:val="superscript"/>
    </w:rPr>
  </w:style>
  <w:style w:type="character" w:customStyle="1" w:styleId="WW-EndnoteReference13">
    <w:name w:val="WW-Endnote Reference13"/>
    <w:rsid w:val="00B13968"/>
    <w:rPr>
      <w:vertAlign w:val="superscript"/>
    </w:rPr>
  </w:style>
  <w:style w:type="character" w:styleId="af1">
    <w:name w:val="footnote reference"/>
    <w:uiPriority w:val="99"/>
    <w:rsid w:val="00B13968"/>
    <w:rPr>
      <w:vertAlign w:val="superscript"/>
    </w:rPr>
  </w:style>
  <w:style w:type="character" w:styleId="af2">
    <w:name w:val="endnote reference"/>
    <w:uiPriority w:val="99"/>
    <w:rsid w:val="00B13968"/>
    <w:rPr>
      <w:vertAlign w:val="superscript"/>
    </w:rPr>
  </w:style>
  <w:style w:type="character" w:customStyle="1" w:styleId="22">
    <w:name w:val="Παραπομπή υποσημείωσης2"/>
    <w:rsid w:val="00B13968"/>
    <w:rPr>
      <w:vertAlign w:val="superscript"/>
    </w:rPr>
  </w:style>
  <w:style w:type="character" w:customStyle="1" w:styleId="23">
    <w:name w:val="Παραπομπή σημείωσης τέλους2"/>
    <w:rsid w:val="00B13968"/>
    <w:rPr>
      <w:vertAlign w:val="superscript"/>
    </w:rPr>
  </w:style>
  <w:style w:type="character" w:customStyle="1" w:styleId="WW-FootnoteReference14">
    <w:name w:val="WW-Footnote Reference14"/>
    <w:rsid w:val="00B13968"/>
    <w:rPr>
      <w:vertAlign w:val="superscript"/>
    </w:rPr>
  </w:style>
  <w:style w:type="character" w:customStyle="1" w:styleId="WW-EndnoteReference14">
    <w:name w:val="WW-Endnote Reference14"/>
    <w:rsid w:val="00B13968"/>
    <w:rPr>
      <w:vertAlign w:val="superscript"/>
    </w:rPr>
  </w:style>
  <w:style w:type="character" w:customStyle="1" w:styleId="WW-FootnoteReference15">
    <w:name w:val="WW-Footnote Reference15"/>
    <w:rsid w:val="00B13968"/>
    <w:rPr>
      <w:vertAlign w:val="superscript"/>
    </w:rPr>
  </w:style>
  <w:style w:type="character" w:customStyle="1" w:styleId="WW-EndnoteReference15">
    <w:name w:val="WW-Endnote Reference15"/>
    <w:rsid w:val="00B13968"/>
    <w:rPr>
      <w:vertAlign w:val="superscript"/>
    </w:rPr>
  </w:style>
  <w:style w:type="character" w:customStyle="1" w:styleId="WW-FootnoteReference16">
    <w:name w:val="WW-Footnote Reference16"/>
    <w:rsid w:val="00B13968"/>
    <w:rPr>
      <w:vertAlign w:val="superscript"/>
    </w:rPr>
  </w:style>
  <w:style w:type="character" w:customStyle="1" w:styleId="WW-EndnoteReference16">
    <w:name w:val="WW-Endnote Reference16"/>
    <w:rsid w:val="00B13968"/>
    <w:rPr>
      <w:vertAlign w:val="superscript"/>
    </w:rPr>
  </w:style>
  <w:style w:type="character" w:customStyle="1" w:styleId="WW-FootnoteReference17">
    <w:name w:val="WW-Footnote Reference17"/>
    <w:rsid w:val="00B13968"/>
    <w:rPr>
      <w:vertAlign w:val="superscript"/>
    </w:rPr>
  </w:style>
  <w:style w:type="character" w:customStyle="1" w:styleId="WW-EndnoteReference17">
    <w:name w:val="WW-Endnote Reference17"/>
    <w:rsid w:val="00B13968"/>
    <w:rPr>
      <w:vertAlign w:val="superscript"/>
    </w:rPr>
  </w:style>
  <w:style w:type="character" w:customStyle="1" w:styleId="31">
    <w:name w:val="Παραπομπή υποσημείωσης3"/>
    <w:rsid w:val="00B13968"/>
    <w:rPr>
      <w:vertAlign w:val="superscript"/>
    </w:rPr>
  </w:style>
  <w:style w:type="character" w:customStyle="1" w:styleId="32">
    <w:name w:val="Παραπομπή σημείωσης τέλους3"/>
    <w:rsid w:val="00B13968"/>
    <w:rPr>
      <w:vertAlign w:val="superscript"/>
    </w:rPr>
  </w:style>
  <w:style w:type="character" w:customStyle="1" w:styleId="WW-FootnoteReference18">
    <w:name w:val="WW-Footnote Reference18"/>
    <w:rsid w:val="00B13968"/>
    <w:rPr>
      <w:vertAlign w:val="superscript"/>
    </w:rPr>
  </w:style>
  <w:style w:type="character" w:customStyle="1" w:styleId="WW-EndnoteReference18">
    <w:name w:val="WW-Endnote Reference18"/>
    <w:rsid w:val="00B13968"/>
    <w:rPr>
      <w:vertAlign w:val="superscript"/>
    </w:rPr>
  </w:style>
  <w:style w:type="character" w:customStyle="1" w:styleId="WW-FootnoteReference19">
    <w:name w:val="WW-Footnote Reference19"/>
    <w:rsid w:val="00B13968"/>
    <w:rPr>
      <w:vertAlign w:val="superscript"/>
    </w:rPr>
  </w:style>
  <w:style w:type="paragraph" w:customStyle="1" w:styleId="af3">
    <w:name w:val="Επικεφαλίδα"/>
    <w:basedOn w:val="a"/>
    <w:next w:val="af4"/>
    <w:rsid w:val="00B13968"/>
    <w:pPr>
      <w:keepNext/>
      <w:spacing w:before="240"/>
    </w:pPr>
    <w:rPr>
      <w:rFonts w:ascii="Liberation Sans" w:eastAsia="Microsoft YaHei" w:hAnsi="Liberation Sans" w:cs="Mangal"/>
      <w:sz w:val="28"/>
      <w:szCs w:val="28"/>
    </w:rPr>
  </w:style>
  <w:style w:type="paragraph" w:styleId="af4">
    <w:name w:val="Body Text"/>
    <w:aliases w:val="Σώμα κείμενου Char"/>
    <w:basedOn w:val="a"/>
    <w:link w:val="Char4"/>
    <w:rsid w:val="00B13968"/>
    <w:pPr>
      <w:spacing w:after="240"/>
    </w:pPr>
  </w:style>
  <w:style w:type="character" w:customStyle="1" w:styleId="Char4">
    <w:name w:val="Σώμα κειμένου Char"/>
    <w:aliases w:val="Σώμα κείμενου Char Char"/>
    <w:basedOn w:val="a0"/>
    <w:link w:val="af4"/>
    <w:rsid w:val="00B13968"/>
    <w:rPr>
      <w:rFonts w:ascii="Calibri" w:eastAsia="Times New Roman" w:hAnsi="Calibri" w:cs="Calibri"/>
      <w:szCs w:val="24"/>
      <w:lang w:val="en-GB" w:eastAsia="zh-CN"/>
    </w:rPr>
  </w:style>
  <w:style w:type="paragraph" w:styleId="af5">
    <w:name w:val="List"/>
    <w:basedOn w:val="af4"/>
    <w:rsid w:val="00B13968"/>
    <w:rPr>
      <w:rFonts w:cs="Mangal"/>
    </w:rPr>
  </w:style>
  <w:style w:type="paragraph" w:styleId="af6">
    <w:name w:val="caption"/>
    <w:basedOn w:val="a"/>
    <w:qFormat/>
    <w:rsid w:val="00B13968"/>
    <w:pPr>
      <w:suppressLineNumbers/>
      <w:spacing w:before="120"/>
    </w:pPr>
    <w:rPr>
      <w:rFonts w:cs="Mangal"/>
      <w:i/>
      <w:iCs/>
      <w:sz w:val="24"/>
    </w:rPr>
  </w:style>
  <w:style w:type="paragraph" w:customStyle="1" w:styleId="af7">
    <w:name w:val="Ευρετήριο"/>
    <w:basedOn w:val="a"/>
    <w:rsid w:val="00B13968"/>
    <w:pPr>
      <w:suppressLineNumbers/>
    </w:pPr>
    <w:rPr>
      <w:rFonts w:cs="Mangal"/>
    </w:rPr>
  </w:style>
  <w:style w:type="paragraph" w:customStyle="1" w:styleId="33">
    <w:name w:val="Λεζάντα3"/>
    <w:basedOn w:val="a"/>
    <w:rsid w:val="00B13968"/>
    <w:pPr>
      <w:suppressLineNumbers/>
      <w:spacing w:before="120"/>
    </w:pPr>
    <w:rPr>
      <w:rFonts w:cs="Mangal"/>
      <w:i/>
      <w:iCs/>
      <w:sz w:val="24"/>
    </w:rPr>
  </w:style>
  <w:style w:type="paragraph" w:customStyle="1" w:styleId="WW-Caption">
    <w:name w:val="WW-Caption"/>
    <w:basedOn w:val="a"/>
    <w:rsid w:val="00B13968"/>
    <w:pPr>
      <w:suppressLineNumbers/>
      <w:spacing w:before="120"/>
    </w:pPr>
    <w:rPr>
      <w:rFonts w:cs="Mangal"/>
      <w:i/>
      <w:iCs/>
      <w:sz w:val="24"/>
    </w:rPr>
  </w:style>
  <w:style w:type="paragraph" w:customStyle="1" w:styleId="WW-Caption1">
    <w:name w:val="WW-Caption1"/>
    <w:basedOn w:val="a"/>
    <w:rsid w:val="00B13968"/>
    <w:pPr>
      <w:suppressLineNumbers/>
      <w:spacing w:before="120"/>
    </w:pPr>
    <w:rPr>
      <w:rFonts w:cs="Mangal"/>
      <w:i/>
      <w:iCs/>
      <w:sz w:val="24"/>
    </w:rPr>
  </w:style>
  <w:style w:type="paragraph" w:customStyle="1" w:styleId="WW-Caption11">
    <w:name w:val="WW-Caption11"/>
    <w:basedOn w:val="a"/>
    <w:rsid w:val="00B13968"/>
    <w:pPr>
      <w:suppressLineNumbers/>
      <w:spacing w:before="120"/>
    </w:pPr>
    <w:rPr>
      <w:rFonts w:cs="Mangal"/>
      <w:i/>
      <w:iCs/>
      <w:sz w:val="24"/>
    </w:rPr>
  </w:style>
  <w:style w:type="paragraph" w:customStyle="1" w:styleId="WW-Caption111">
    <w:name w:val="WW-Caption111"/>
    <w:basedOn w:val="a"/>
    <w:rsid w:val="00B13968"/>
    <w:pPr>
      <w:suppressLineNumbers/>
      <w:spacing w:before="120"/>
    </w:pPr>
    <w:rPr>
      <w:rFonts w:cs="Mangal"/>
      <w:i/>
      <w:iCs/>
      <w:sz w:val="24"/>
    </w:rPr>
  </w:style>
  <w:style w:type="paragraph" w:customStyle="1" w:styleId="24">
    <w:name w:val="Λεζάντα2"/>
    <w:basedOn w:val="a"/>
    <w:rsid w:val="00B13968"/>
    <w:pPr>
      <w:suppressLineNumbers/>
      <w:spacing w:before="120"/>
    </w:pPr>
    <w:rPr>
      <w:rFonts w:cs="Mangal"/>
      <w:i/>
      <w:iCs/>
      <w:sz w:val="24"/>
    </w:rPr>
  </w:style>
  <w:style w:type="paragraph" w:customStyle="1" w:styleId="Caption1">
    <w:name w:val="Caption1"/>
    <w:basedOn w:val="a"/>
    <w:rsid w:val="00B13968"/>
    <w:pPr>
      <w:suppressLineNumbers/>
      <w:spacing w:before="120"/>
    </w:pPr>
    <w:rPr>
      <w:rFonts w:cs="Mangal"/>
      <w:i/>
      <w:iCs/>
      <w:sz w:val="24"/>
    </w:rPr>
  </w:style>
  <w:style w:type="paragraph" w:customStyle="1" w:styleId="WW-Caption1111">
    <w:name w:val="WW-Caption1111"/>
    <w:basedOn w:val="a"/>
    <w:rsid w:val="00B13968"/>
    <w:pPr>
      <w:suppressLineNumbers/>
      <w:spacing w:before="120"/>
    </w:pPr>
    <w:rPr>
      <w:rFonts w:cs="Mangal"/>
      <w:i/>
      <w:iCs/>
      <w:sz w:val="24"/>
    </w:rPr>
  </w:style>
  <w:style w:type="paragraph" w:customStyle="1" w:styleId="WW-Caption11111">
    <w:name w:val="WW-Caption11111"/>
    <w:basedOn w:val="a"/>
    <w:rsid w:val="00B13968"/>
    <w:pPr>
      <w:suppressLineNumbers/>
      <w:spacing w:before="120"/>
    </w:pPr>
    <w:rPr>
      <w:rFonts w:cs="Mangal"/>
      <w:i/>
      <w:iCs/>
      <w:sz w:val="24"/>
    </w:rPr>
  </w:style>
  <w:style w:type="paragraph" w:customStyle="1" w:styleId="WW-Caption111111">
    <w:name w:val="WW-Caption111111"/>
    <w:basedOn w:val="a"/>
    <w:rsid w:val="00B13968"/>
    <w:pPr>
      <w:suppressLineNumbers/>
      <w:spacing w:before="120"/>
    </w:pPr>
    <w:rPr>
      <w:rFonts w:cs="Mangal"/>
      <w:i/>
      <w:iCs/>
      <w:sz w:val="24"/>
    </w:rPr>
  </w:style>
  <w:style w:type="paragraph" w:customStyle="1" w:styleId="WW-Caption1111111">
    <w:name w:val="WW-Caption1111111"/>
    <w:basedOn w:val="a"/>
    <w:rsid w:val="00B13968"/>
    <w:pPr>
      <w:suppressLineNumbers/>
      <w:spacing w:before="120"/>
    </w:pPr>
    <w:rPr>
      <w:rFonts w:cs="Mangal"/>
      <w:i/>
      <w:iCs/>
      <w:sz w:val="24"/>
    </w:rPr>
  </w:style>
  <w:style w:type="paragraph" w:customStyle="1" w:styleId="WW-Caption11111111">
    <w:name w:val="WW-Caption11111111"/>
    <w:basedOn w:val="a"/>
    <w:rsid w:val="00B13968"/>
    <w:pPr>
      <w:suppressLineNumbers/>
      <w:spacing w:before="120"/>
    </w:pPr>
    <w:rPr>
      <w:rFonts w:cs="Mangal"/>
      <w:i/>
      <w:iCs/>
      <w:sz w:val="24"/>
    </w:rPr>
  </w:style>
  <w:style w:type="paragraph" w:customStyle="1" w:styleId="WW-Caption111111111">
    <w:name w:val="WW-Caption111111111"/>
    <w:basedOn w:val="a"/>
    <w:rsid w:val="00B13968"/>
    <w:pPr>
      <w:suppressLineNumbers/>
      <w:spacing w:before="120"/>
    </w:pPr>
    <w:rPr>
      <w:rFonts w:cs="Mangal"/>
      <w:i/>
      <w:iCs/>
      <w:sz w:val="24"/>
    </w:rPr>
  </w:style>
  <w:style w:type="paragraph" w:customStyle="1" w:styleId="WW-Caption1111111111">
    <w:name w:val="WW-Caption1111111111"/>
    <w:basedOn w:val="a"/>
    <w:rsid w:val="00B13968"/>
    <w:pPr>
      <w:suppressLineNumbers/>
      <w:spacing w:before="120"/>
    </w:pPr>
    <w:rPr>
      <w:rFonts w:cs="Mangal"/>
      <w:i/>
      <w:iCs/>
      <w:sz w:val="24"/>
    </w:rPr>
  </w:style>
  <w:style w:type="paragraph" w:customStyle="1" w:styleId="WW-Caption11111111111">
    <w:name w:val="WW-Caption11111111111"/>
    <w:basedOn w:val="a"/>
    <w:rsid w:val="00B13968"/>
    <w:pPr>
      <w:suppressLineNumbers/>
      <w:spacing w:before="120"/>
    </w:pPr>
    <w:rPr>
      <w:rFonts w:cs="Mangal"/>
      <w:i/>
      <w:iCs/>
      <w:sz w:val="24"/>
    </w:rPr>
  </w:style>
  <w:style w:type="paragraph" w:customStyle="1" w:styleId="WW-Caption111111111111">
    <w:name w:val="WW-Caption111111111111"/>
    <w:basedOn w:val="a"/>
    <w:rsid w:val="00B13968"/>
    <w:pPr>
      <w:suppressLineNumbers/>
      <w:spacing w:before="120"/>
    </w:pPr>
    <w:rPr>
      <w:rFonts w:cs="Mangal"/>
      <w:i/>
      <w:iCs/>
      <w:sz w:val="24"/>
    </w:rPr>
  </w:style>
  <w:style w:type="paragraph" w:customStyle="1" w:styleId="WW-Caption1111111111111">
    <w:name w:val="WW-Caption1111111111111"/>
    <w:basedOn w:val="a"/>
    <w:rsid w:val="00B13968"/>
    <w:pPr>
      <w:suppressLineNumbers/>
      <w:spacing w:before="120"/>
    </w:pPr>
    <w:rPr>
      <w:rFonts w:cs="Mangal"/>
      <w:i/>
      <w:iCs/>
      <w:sz w:val="24"/>
    </w:rPr>
  </w:style>
  <w:style w:type="paragraph" w:customStyle="1" w:styleId="WW-Caption11111111111111">
    <w:name w:val="WW-Caption11111111111111"/>
    <w:basedOn w:val="a"/>
    <w:rsid w:val="00B13968"/>
    <w:pPr>
      <w:suppressLineNumbers/>
      <w:spacing w:before="120"/>
    </w:pPr>
    <w:rPr>
      <w:rFonts w:cs="Mangal"/>
      <w:i/>
      <w:iCs/>
      <w:sz w:val="24"/>
    </w:rPr>
  </w:style>
  <w:style w:type="paragraph" w:customStyle="1" w:styleId="14">
    <w:name w:val="Λεζάντα1"/>
    <w:basedOn w:val="a"/>
    <w:rsid w:val="00B13968"/>
    <w:pPr>
      <w:suppressLineNumbers/>
      <w:spacing w:before="120"/>
    </w:pPr>
    <w:rPr>
      <w:rFonts w:cs="Mangal"/>
      <w:i/>
      <w:iCs/>
      <w:sz w:val="24"/>
    </w:rPr>
  </w:style>
  <w:style w:type="paragraph" w:customStyle="1" w:styleId="WW-Caption111111111111111">
    <w:name w:val="WW-Caption111111111111111"/>
    <w:basedOn w:val="a"/>
    <w:rsid w:val="00B13968"/>
    <w:pPr>
      <w:suppressLineNumbers/>
      <w:spacing w:before="120"/>
    </w:pPr>
    <w:rPr>
      <w:rFonts w:cs="Mangal"/>
      <w:i/>
      <w:iCs/>
      <w:sz w:val="24"/>
    </w:rPr>
  </w:style>
  <w:style w:type="paragraph" w:customStyle="1" w:styleId="WW-Caption1111111111111111">
    <w:name w:val="WW-Caption1111111111111111"/>
    <w:basedOn w:val="a"/>
    <w:rsid w:val="00B13968"/>
    <w:pPr>
      <w:suppressLineNumbers/>
      <w:spacing w:before="120"/>
    </w:pPr>
    <w:rPr>
      <w:rFonts w:cs="Mangal"/>
      <w:i/>
      <w:iCs/>
      <w:sz w:val="24"/>
    </w:rPr>
  </w:style>
  <w:style w:type="paragraph" w:customStyle="1" w:styleId="WW-Caption11111111111111111">
    <w:name w:val="WW-Caption11111111111111111"/>
    <w:basedOn w:val="a"/>
    <w:rsid w:val="00B13968"/>
    <w:pPr>
      <w:suppressLineNumbers/>
      <w:spacing w:before="120"/>
    </w:pPr>
    <w:rPr>
      <w:rFonts w:cs="Mangal"/>
      <w:i/>
      <w:iCs/>
      <w:sz w:val="24"/>
    </w:rPr>
  </w:style>
  <w:style w:type="paragraph" w:customStyle="1" w:styleId="WW-Caption111111111111111111">
    <w:name w:val="WW-Caption111111111111111111"/>
    <w:basedOn w:val="a"/>
    <w:rsid w:val="00B13968"/>
    <w:pPr>
      <w:suppressLineNumbers/>
      <w:spacing w:before="120"/>
    </w:pPr>
    <w:rPr>
      <w:rFonts w:cs="Mangal"/>
      <w:i/>
      <w:iCs/>
      <w:sz w:val="24"/>
    </w:rPr>
  </w:style>
  <w:style w:type="paragraph" w:customStyle="1" w:styleId="Bullet">
    <w:name w:val="Bullet"/>
    <w:basedOn w:val="a"/>
    <w:rsid w:val="00B13968"/>
    <w:pPr>
      <w:numPr>
        <w:numId w:val="4"/>
      </w:numPr>
      <w:spacing w:after="100"/>
    </w:pPr>
    <w:rPr>
      <w:rFonts w:eastAsia="MS Mincho"/>
      <w:lang w:val="en-US" w:eastAsia="ja-JP"/>
    </w:rPr>
  </w:style>
  <w:style w:type="paragraph" w:styleId="af8">
    <w:name w:val="Date"/>
    <w:basedOn w:val="a"/>
    <w:next w:val="a"/>
    <w:link w:val="Char5"/>
    <w:rsid w:val="00B13968"/>
    <w:pPr>
      <w:spacing w:after="100"/>
    </w:pPr>
    <w:rPr>
      <w:rFonts w:eastAsia="MS Mincho"/>
      <w:lang w:val="en-US" w:eastAsia="ja-JP"/>
    </w:rPr>
  </w:style>
  <w:style w:type="character" w:customStyle="1" w:styleId="Char5">
    <w:name w:val="Ημερομηνία Char"/>
    <w:basedOn w:val="a0"/>
    <w:link w:val="af8"/>
    <w:rsid w:val="00B13968"/>
    <w:rPr>
      <w:rFonts w:ascii="Calibri" w:eastAsia="MS Mincho" w:hAnsi="Calibri" w:cs="Calibri"/>
      <w:szCs w:val="24"/>
      <w:lang w:val="en-US" w:eastAsia="ja-JP"/>
    </w:rPr>
  </w:style>
  <w:style w:type="paragraph" w:customStyle="1" w:styleId="DocTitle">
    <w:name w:val="Doc Title"/>
    <w:basedOn w:val="1"/>
    <w:rsid w:val="00B13968"/>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Arial"/>
      <w:color w:val="333399"/>
      <w:szCs w:val="32"/>
    </w:rPr>
  </w:style>
  <w:style w:type="paragraph" w:customStyle="1" w:styleId="inserttext">
    <w:name w:val="insert text"/>
    <w:basedOn w:val="a"/>
    <w:rsid w:val="00B13968"/>
    <w:pPr>
      <w:spacing w:after="100"/>
      <w:ind w:left="794"/>
    </w:pPr>
    <w:rPr>
      <w:rFonts w:eastAsia="MS Mincho"/>
      <w:lang w:val="en-US" w:eastAsia="ja-JP"/>
    </w:rPr>
  </w:style>
  <w:style w:type="paragraph" w:styleId="af9">
    <w:name w:val="footer"/>
    <w:aliases w:val="ft,ft Char Char,ft Char Char Char Char Char,ft Char Char Char Char Char Char Char,ft Char Char Char Char Char Char Char Char Char  Char Char Char Char,ft Char Char Char Char Char Char Char Char Char  Char Char Char,Char,fo,Fakelos_Enotita_Sel"/>
    <w:basedOn w:val="a"/>
    <w:link w:val="Char6"/>
    <w:uiPriority w:val="99"/>
    <w:rsid w:val="00B13968"/>
    <w:pPr>
      <w:spacing w:after="100"/>
    </w:pPr>
    <w:rPr>
      <w:rFonts w:eastAsia="MS Mincho"/>
      <w:lang w:val="en-US" w:eastAsia="ja-JP"/>
    </w:rPr>
  </w:style>
  <w:style w:type="character" w:customStyle="1" w:styleId="Char6">
    <w:name w:val="Υποσέλιδο Char"/>
    <w:aliases w:val="ft Char,ft Char Char Char,ft Char Char Char Char Char Char,ft Char Char Char Char Char Char Char Char,ft Char Char Char Char Char Char Char Char Char  Char Char Char Char Char,Char Char,fo Char,Fakelos_Enotita_Sel Char"/>
    <w:basedOn w:val="a0"/>
    <w:link w:val="af9"/>
    <w:uiPriority w:val="99"/>
    <w:rsid w:val="00B13968"/>
    <w:rPr>
      <w:rFonts w:ascii="Calibri" w:eastAsia="MS Mincho" w:hAnsi="Calibri" w:cs="Calibri"/>
      <w:szCs w:val="24"/>
      <w:lang w:val="en-US" w:eastAsia="ja-JP"/>
    </w:rPr>
  </w:style>
  <w:style w:type="paragraph" w:styleId="afa">
    <w:name w:val="header"/>
    <w:basedOn w:val="a"/>
    <w:link w:val="Char7"/>
    <w:uiPriority w:val="99"/>
    <w:rsid w:val="00B13968"/>
  </w:style>
  <w:style w:type="character" w:customStyle="1" w:styleId="Char7">
    <w:name w:val="Κεφαλίδα Char"/>
    <w:basedOn w:val="a0"/>
    <w:link w:val="afa"/>
    <w:uiPriority w:val="99"/>
    <w:rsid w:val="00B13968"/>
    <w:rPr>
      <w:rFonts w:ascii="Calibri" w:eastAsia="Times New Roman" w:hAnsi="Calibri" w:cs="Calibri"/>
      <w:szCs w:val="24"/>
      <w:lang w:val="en-GB" w:eastAsia="zh-CN"/>
    </w:rPr>
  </w:style>
  <w:style w:type="paragraph" w:styleId="afb">
    <w:name w:val="Balloon Text"/>
    <w:basedOn w:val="a"/>
    <w:link w:val="Char10"/>
    <w:uiPriority w:val="99"/>
    <w:rsid w:val="00B13968"/>
    <w:rPr>
      <w:rFonts w:ascii="Tahoma" w:hAnsi="Tahoma" w:cs="Tahoma"/>
      <w:sz w:val="16"/>
      <w:szCs w:val="16"/>
    </w:rPr>
  </w:style>
  <w:style w:type="character" w:customStyle="1" w:styleId="Char10">
    <w:name w:val="Κείμενο πλαισίου Char1"/>
    <w:basedOn w:val="a0"/>
    <w:link w:val="afb"/>
    <w:uiPriority w:val="99"/>
    <w:rsid w:val="00B13968"/>
    <w:rPr>
      <w:rFonts w:ascii="Tahoma" w:eastAsia="Times New Roman" w:hAnsi="Tahoma" w:cs="Tahoma"/>
      <w:sz w:val="16"/>
      <w:szCs w:val="16"/>
      <w:lang w:val="en-GB" w:eastAsia="zh-CN"/>
    </w:rPr>
  </w:style>
  <w:style w:type="paragraph" w:styleId="afc">
    <w:name w:val="annotation text"/>
    <w:basedOn w:val="a"/>
    <w:link w:val="Char11"/>
    <w:uiPriority w:val="99"/>
    <w:rsid w:val="00B13968"/>
    <w:rPr>
      <w:sz w:val="20"/>
      <w:szCs w:val="20"/>
    </w:rPr>
  </w:style>
  <w:style w:type="character" w:customStyle="1" w:styleId="Char11">
    <w:name w:val="Κείμενο σχολίου Char1"/>
    <w:basedOn w:val="a0"/>
    <w:link w:val="afc"/>
    <w:uiPriority w:val="99"/>
    <w:rsid w:val="00B13968"/>
    <w:rPr>
      <w:rFonts w:ascii="Calibri" w:eastAsia="Times New Roman" w:hAnsi="Calibri" w:cs="Calibri"/>
      <w:sz w:val="20"/>
      <w:szCs w:val="20"/>
      <w:lang w:val="en-GB" w:eastAsia="zh-CN"/>
    </w:rPr>
  </w:style>
  <w:style w:type="paragraph" w:styleId="afd">
    <w:name w:val="annotation subject"/>
    <w:basedOn w:val="afc"/>
    <w:next w:val="afc"/>
    <w:link w:val="Char12"/>
    <w:uiPriority w:val="99"/>
    <w:rsid w:val="00B13968"/>
    <w:rPr>
      <w:b/>
      <w:bCs/>
    </w:rPr>
  </w:style>
  <w:style w:type="character" w:customStyle="1" w:styleId="Char12">
    <w:name w:val="Θέμα σχολίου Char1"/>
    <w:basedOn w:val="Char11"/>
    <w:link w:val="afd"/>
    <w:uiPriority w:val="99"/>
    <w:rsid w:val="00B13968"/>
    <w:rPr>
      <w:b/>
      <w:bCs/>
    </w:rPr>
  </w:style>
  <w:style w:type="paragraph" w:styleId="afe">
    <w:name w:val="Revision"/>
    <w:rsid w:val="00B1396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13968"/>
    <w:pPr>
      <w:spacing w:before="280" w:after="200"/>
    </w:pPr>
    <w:rPr>
      <w:rFonts w:ascii="Arial Unicode MS" w:eastAsia="Arial Unicode MS" w:hAnsi="Arial Unicode MS" w:cs="Arial Unicode MS"/>
    </w:rPr>
  </w:style>
  <w:style w:type="paragraph" w:styleId="aff">
    <w:name w:val="footnote text"/>
    <w:basedOn w:val="a"/>
    <w:link w:val="Char8"/>
    <w:uiPriority w:val="99"/>
    <w:rsid w:val="00B13968"/>
    <w:pPr>
      <w:spacing w:after="0"/>
      <w:ind w:left="425" w:hanging="425"/>
    </w:pPr>
    <w:rPr>
      <w:sz w:val="18"/>
      <w:szCs w:val="20"/>
      <w:lang w:val="en-IE"/>
    </w:rPr>
  </w:style>
  <w:style w:type="character" w:customStyle="1" w:styleId="Char8">
    <w:name w:val="Κείμενο υποσημείωσης Char"/>
    <w:basedOn w:val="a0"/>
    <w:link w:val="aff"/>
    <w:uiPriority w:val="99"/>
    <w:rsid w:val="00B13968"/>
    <w:rPr>
      <w:rFonts w:ascii="Calibri" w:eastAsia="Times New Roman" w:hAnsi="Calibri" w:cs="Calibri"/>
      <w:sz w:val="18"/>
      <w:szCs w:val="20"/>
      <w:lang w:val="en-IE" w:eastAsia="zh-CN"/>
    </w:rPr>
  </w:style>
  <w:style w:type="paragraph" w:styleId="15">
    <w:name w:val="toc 1"/>
    <w:basedOn w:val="a"/>
    <w:next w:val="a"/>
    <w:uiPriority w:val="39"/>
    <w:qFormat/>
    <w:rsid w:val="00B13968"/>
    <w:pPr>
      <w:spacing w:before="120"/>
      <w:jc w:val="left"/>
    </w:pPr>
    <w:rPr>
      <w:b/>
      <w:bCs/>
      <w:caps/>
      <w:sz w:val="20"/>
      <w:szCs w:val="20"/>
    </w:rPr>
  </w:style>
  <w:style w:type="paragraph" w:styleId="25">
    <w:name w:val="toc 2"/>
    <w:basedOn w:val="a"/>
    <w:next w:val="a"/>
    <w:uiPriority w:val="39"/>
    <w:qFormat/>
    <w:rsid w:val="00B13968"/>
    <w:pPr>
      <w:spacing w:after="0"/>
      <w:ind w:left="220"/>
      <w:jc w:val="left"/>
    </w:pPr>
    <w:rPr>
      <w:smallCaps/>
      <w:sz w:val="20"/>
      <w:szCs w:val="20"/>
    </w:rPr>
  </w:style>
  <w:style w:type="paragraph" w:styleId="34">
    <w:name w:val="toc 3"/>
    <w:basedOn w:val="a"/>
    <w:next w:val="a"/>
    <w:uiPriority w:val="39"/>
    <w:qFormat/>
    <w:rsid w:val="00B13968"/>
    <w:pPr>
      <w:spacing w:after="0"/>
      <w:ind w:left="440"/>
      <w:jc w:val="left"/>
    </w:pPr>
    <w:rPr>
      <w:i/>
      <w:iCs/>
      <w:sz w:val="20"/>
      <w:szCs w:val="20"/>
    </w:rPr>
  </w:style>
  <w:style w:type="paragraph" w:styleId="41">
    <w:name w:val="toc 4"/>
    <w:basedOn w:val="a"/>
    <w:next w:val="a"/>
    <w:uiPriority w:val="39"/>
    <w:rsid w:val="00B13968"/>
    <w:pPr>
      <w:spacing w:after="0"/>
      <w:ind w:left="660"/>
      <w:jc w:val="left"/>
    </w:pPr>
    <w:rPr>
      <w:sz w:val="18"/>
      <w:szCs w:val="18"/>
    </w:rPr>
  </w:style>
  <w:style w:type="paragraph" w:styleId="50">
    <w:name w:val="toc 5"/>
    <w:basedOn w:val="a"/>
    <w:next w:val="a"/>
    <w:uiPriority w:val="39"/>
    <w:rsid w:val="00B13968"/>
    <w:pPr>
      <w:spacing w:after="0"/>
      <w:ind w:left="880"/>
      <w:jc w:val="left"/>
    </w:pPr>
    <w:rPr>
      <w:sz w:val="18"/>
      <w:szCs w:val="18"/>
    </w:rPr>
  </w:style>
  <w:style w:type="paragraph" w:styleId="60">
    <w:name w:val="toc 6"/>
    <w:basedOn w:val="a"/>
    <w:next w:val="a"/>
    <w:uiPriority w:val="39"/>
    <w:rsid w:val="00B13968"/>
    <w:pPr>
      <w:spacing w:after="0"/>
      <w:ind w:left="1100"/>
      <w:jc w:val="left"/>
    </w:pPr>
    <w:rPr>
      <w:sz w:val="18"/>
      <w:szCs w:val="18"/>
    </w:rPr>
  </w:style>
  <w:style w:type="paragraph" w:styleId="70">
    <w:name w:val="toc 7"/>
    <w:basedOn w:val="a"/>
    <w:next w:val="a"/>
    <w:uiPriority w:val="39"/>
    <w:rsid w:val="00B13968"/>
    <w:pPr>
      <w:spacing w:after="0"/>
      <w:ind w:left="1320"/>
      <w:jc w:val="left"/>
    </w:pPr>
    <w:rPr>
      <w:sz w:val="18"/>
      <w:szCs w:val="18"/>
    </w:rPr>
  </w:style>
  <w:style w:type="paragraph" w:styleId="80">
    <w:name w:val="toc 8"/>
    <w:basedOn w:val="a"/>
    <w:next w:val="a"/>
    <w:uiPriority w:val="39"/>
    <w:rsid w:val="00B13968"/>
    <w:pPr>
      <w:spacing w:after="0"/>
      <w:ind w:left="1540"/>
      <w:jc w:val="left"/>
    </w:pPr>
    <w:rPr>
      <w:sz w:val="18"/>
      <w:szCs w:val="18"/>
    </w:rPr>
  </w:style>
  <w:style w:type="paragraph" w:styleId="90">
    <w:name w:val="toc 9"/>
    <w:basedOn w:val="a"/>
    <w:next w:val="a"/>
    <w:uiPriority w:val="39"/>
    <w:rsid w:val="00B13968"/>
    <w:pPr>
      <w:spacing w:after="0"/>
      <w:ind w:left="1760"/>
      <w:jc w:val="left"/>
    </w:pPr>
    <w:rPr>
      <w:sz w:val="18"/>
      <w:szCs w:val="18"/>
    </w:rPr>
  </w:style>
  <w:style w:type="paragraph" w:customStyle="1" w:styleId="Style1">
    <w:name w:val="Style1"/>
    <w:basedOn w:val="DocTitle"/>
    <w:rsid w:val="00B1396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13968"/>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color w:val="333399"/>
      <w:szCs w:val="32"/>
      <w:lang w:val="el-GR"/>
    </w:rPr>
  </w:style>
  <w:style w:type="paragraph" w:styleId="aff0">
    <w:name w:val="endnote text"/>
    <w:basedOn w:val="a"/>
    <w:link w:val="Char9"/>
    <w:rsid w:val="00B13968"/>
    <w:rPr>
      <w:sz w:val="20"/>
      <w:szCs w:val="20"/>
    </w:rPr>
  </w:style>
  <w:style w:type="character" w:customStyle="1" w:styleId="Char9">
    <w:name w:val="Κείμενο σημείωσης τέλους Char"/>
    <w:basedOn w:val="a0"/>
    <w:link w:val="aff0"/>
    <w:rsid w:val="00B13968"/>
    <w:rPr>
      <w:rFonts w:ascii="Calibri" w:eastAsia="Times New Roman" w:hAnsi="Calibri" w:cs="Calibri"/>
      <w:sz w:val="20"/>
      <w:szCs w:val="20"/>
      <w:lang w:val="en-GB" w:eastAsia="zh-CN"/>
    </w:rPr>
  </w:style>
  <w:style w:type="paragraph" w:customStyle="1" w:styleId="Default">
    <w:name w:val="Default"/>
    <w:qFormat/>
    <w:rsid w:val="00B1396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1">
    <w:name w:val="Προμορφοποιημένο κείμενο"/>
    <w:basedOn w:val="a"/>
    <w:rsid w:val="00B13968"/>
  </w:style>
  <w:style w:type="paragraph" w:styleId="aff2">
    <w:name w:val="Body Text Indent"/>
    <w:basedOn w:val="a"/>
    <w:link w:val="Chara"/>
    <w:rsid w:val="00B13968"/>
    <w:pPr>
      <w:ind w:firstLine="1134"/>
    </w:pPr>
    <w:rPr>
      <w:rFonts w:ascii="Arial" w:hAnsi="Arial" w:cs="Arial"/>
    </w:rPr>
  </w:style>
  <w:style w:type="character" w:customStyle="1" w:styleId="Chara">
    <w:name w:val="Σώμα κείμενου με εσοχή Char"/>
    <w:basedOn w:val="a0"/>
    <w:link w:val="aff2"/>
    <w:rsid w:val="00B13968"/>
    <w:rPr>
      <w:rFonts w:ascii="Arial" w:eastAsia="Times New Roman" w:hAnsi="Arial" w:cs="Arial"/>
      <w:szCs w:val="24"/>
      <w:lang w:val="en-GB" w:eastAsia="zh-CN"/>
    </w:rPr>
  </w:style>
  <w:style w:type="paragraph" w:customStyle="1" w:styleId="normalwithoutspacing">
    <w:name w:val="normal_without_spacing"/>
    <w:basedOn w:val="a"/>
    <w:rsid w:val="00B13968"/>
    <w:pPr>
      <w:spacing w:after="60"/>
    </w:pPr>
    <w:rPr>
      <w:lang w:val="el-GR"/>
    </w:rPr>
  </w:style>
  <w:style w:type="paragraph" w:customStyle="1" w:styleId="foothanging">
    <w:name w:val="foot_hanging"/>
    <w:basedOn w:val="aff"/>
    <w:rsid w:val="00B13968"/>
    <w:pPr>
      <w:ind w:left="426" w:hanging="426"/>
    </w:pPr>
    <w:rPr>
      <w:szCs w:val="18"/>
    </w:rPr>
  </w:style>
  <w:style w:type="paragraph" w:styleId="-HTML">
    <w:name w:val="HTML Preformatted"/>
    <w:basedOn w:val="a"/>
    <w:link w:val="-HTMLChar1"/>
    <w:rsid w:val="00B1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B13968"/>
    <w:rPr>
      <w:rFonts w:ascii="Courier New" w:eastAsia="Times New Roman" w:hAnsi="Courier New" w:cs="Courier New"/>
      <w:sz w:val="20"/>
      <w:szCs w:val="20"/>
      <w:lang w:eastAsia="zh-CN"/>
    </w:rPr>
  </w:style>
  <w:style w:type="paragraph" w:customStyle="1" w:styleId="LO-normal">
    <w:name w:val="LO-normal"/>
    <w:rsid w:val="00B1396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B1396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B13968"/>
    <w:rPr>
      <w:rFonts w:ascii="Calibri" w:eastAsia="Times New Roman" w:hAnsi="Calibri" w:cs="Times New Roman"/>
      <w:sz w:val="16"/>
      <w:szCs w:val="16"/>
      <w:lang w:val="en-GB" w:eastAsia="zh-CN"/>
    </w:rPr>
  </w:style>
  <w:style w:type="paragraph" w:customStyle="1" w:styleId="aff3">
    <w:name w:val="Περιεχόμενα πίνακα"/>
    <w:basedOn w:val="a"/>
    <w:rsid w:val="00B13968"/>
    <w:pPr>
      <w:suppressLineNumbers/>
    </w:pPr>
  </w:style>
  <w:style w:type="paragraph" w:customStyle="1" w:styleId="aff4">
    <w:name w:val="Επικεφαλίδα πίνακα"/>
    <w:basedOn w:val="aff3"/>
    <w:rsid w:val="00B13968"/>
    <w:pPr>
      <w:jc w:val="center"/>
    </w:pPr>
    <w:rPr>
      <w:b/>
      <w:bCs/>
    </w:rPr>
  </w:style>
  <w:style w:type="paragraph" w:customStyle="1" w:styleId="footers">
    <w:name w:val="footers"/>
    <w:basedOn w:val="foothanging"/>
    <w:rsid w:val="00B13968"/>
  </w:style>
  <w:style w:type="paragraph" w:customStyle="1" w:styleId="Standard">
    <w:name w:val="Standard"/>
    <w:rsid w:val="00B1396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13968"/>
    <w:pPr>
      <w:spacing w:after="120"/>
    </w:pPr>
  </w:style>
  <w:style w:type="paragraph" w:customStyle="1" w:styleId="Footnote">
    <w:name w:val="Footnote"/>
    <w:basedOn w:val="Standard"/>
    <w:rsid w:val="00B13968"/>
    <w:pPr>
      <w:suppressLineNumbers/>
      <w:ind w:left="283" w:hanging="283"/>
    </w:pPr>
    <w:rPr>
      <w:sz w:val="20"/>
      <w:szCs w:val="20"/>
    </w:rPr>
  </w:style>
  <w:style w:type="paragraph" w:styleId="36">
    <w:name w:val="Body Text 3"/>
    <w:basedOn w:val="a"/>
    <w:link w:val="3Char1"/>
    <w:rsid w:val="00B13968"/>
    <w:rPr>
      <w:sz w:val="16"/>
      <w:szCs w:val="16"/>
    </w:rPr>
  </w:style>
  <w:style w:type="character" w:customStyle="1" w:styleId="3Char1">
    <w:name w:val="Σώμα κείμενου 3 Char"/>
    <w:basedOn w:val="a0"/>
    <w:link w:val="36"/>
    <w:rsid w:val="00B13968"/>
    <w:rPr>
      <w:rFonts w:ascii="Calibri" w:eastAsia="Times New Roman" w:hAnsi="Calibri" w:cs="Calibri"/>
      <w:sz w:val="16"/>
      <w:szCs w:val="16"/>
      <w:lang w:val="en-GB" w:eastAsia="zh-CN"/>
    </w:rPr>
  </w:style>
  <w:style w:type="paragraph" w:customStyle="1" w:styleId="fooot">
    <w:name w:val="fooot"/>
    <w:basedOn w:val="footers"/>
    <w:rsid w:val="00B13968"/>
  </w:style>
  <w:style w:type="paragraph" w:customStyle="1" w:styleId="16">
    <w:name w:val="Κείμενο πλαισίου1"/>
    <w:basedOn w:val="a"/>
    <w:rsid w:val="00B13968"/>
    <w:pPr>
      <w:spacing w:after="0"/>
    </w:pPr>
    <w:rPr>
      <w:rFonts w:ascii="Tahoma" w:hAnsi="Tahoma" w:cs="Tahoma"/>
      <w:sz w:val="16"/>
      <w:szCs w:val="16"/>
    </w:rPr>
  </w:style>
  <w:style w:type="paragraph" w:customStyle="1" w:styleId="17">
    <w:name w:val="Κείμενο σχολίου1"/>
    <w:basedOn w:val="a"/>
    <w:rsid w:val="00B13968"/>
    <w:rPr>
      <w:sz w:val="20"/>
      <w:szCs w:val="20"/>
    </w:rPr>
  </w:style>
  <w:style w:type="paragraph" w:customStyle="1" w:styleId="18">
    <w:name w:val="Θέμα σχολίου1"/>
    <w:basedOn w:val="17"/>
    <w:next w:val="17"/>
    <w:rsid w:val="00B13968"/>
    <w:rPr>
      <w:b/>
      <w:bCs/>
    </w:rPr>
  </w:style>
  <w:style w:type="paragraph" w:customStyle="1" w:styleId="-HTML1">
    <w:name w:val="Προ-διαμορφωμένο HTML1"/>
    <w:basedOn w:val="a"/>
    <w:rsid w:val="00B1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1396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B1396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B13968"/>
    <w:pPr>
      <w:tabs>
        <w:tab w:val="right" w:leader="dot" w:pos="7091"/>
      </w:tabs>
      <w:ind w:left="2547"/>
    </w:pPr>
  </w:style>
  <w:style w:type="paragraph" w:customStyle="1" w:styleId="aff5">
    <w:name w:val="Οριζόντια γραμμή"/>
    <w:basedOn w:val="a"/>
    <w:next w:val="af4"/>
    <w:rsid w:val="00B1396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2">
    <w:name w:val="Πολύχρωμη λίστα - ΄Εμφαση 12"/>
    <w:basedOn w:val="a"/>
    <w:uiPriority w:val="72"/>
    <w:qFormat/>
    <w:rsid w:val="00B13968"/>
    <w:pPr>
      <w:widowControl w:val="0"/>
      <w:suppressAutoHyphens w:val="0"/>
      <w:spacing w:after="0"/>
      <w:ind w:left="720"/>
      <w:contextualSpacing/>
      <w:jc w:val="left"/>
    </w:pPr>
    <w:rPr>
      <w:rFonts w:ascii="Arial Unicode MS" w:eastAsia="Arial Unicode MS" w:hAnsi="Arial Unicode MS" w:cs="Arial Unicode MS"/>
      <w:color w:val="000000"/>
      <w:sz w:val="24"/>
      <w:lang w:val="el-GR" w:eastAsia="el-GR" w:bidi="el-GR"/>
    </w:rPr>
  </w:style>
  <w:style w:type="table" w:styleId="aff6">
    <w:name w:val="Table Grid"/>
    <w:basedOn w:val="a1"/>
    <w:uiPriority w:val="59"/>
    <w:rsid w:val="00B139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Επικεφαλίδα ΠΠ1"/>
    <w:basedOn w:val="1"/>
    <w:next w:val="a"/>
    <w:uiPriority w:val="39"/>
    <w:unhideWhenUsed/>
    <w:qFormat/>
    <w:rsid w:val="00B13968"/>
    <w:pPr>
      <w:spacing w:line="276" w:lineRule="auto"/>
      <w:outlineLvl w:val="9"/>
    </w:pPr>
    <w:rPr>
      <w:rFonts w:ascii="Cambria" w:eastAsia="MS Gothic" w:hAnsi="Cambria" w:cs="Times New Roman"/>
      <w:color w:val="365F91"/>
      <w:lang w:val="el-GR" w:eastAsia="el-GR"/>
    </w:rPr>
  </w:style>
  <w:style w:type="paragraph" w:customStyle="1" w:styleId="Style46">
    <w:name w:val="Style46"/>
    <w:basedOn w:val="a"/>
    <w:rsid w:val="00B13968"/>
    <w:pPr>
      <w:widowControl w:val="0"/>
      <w:suppressAutoHyphens w:val="0"/>
      <w:autoSpaceDE w:val="0"/>
      <w:autoSpaceDN w:val="0"/>
      <w:adjustRightInd w:val="0"/>
      <w:spacing w:after="0" w:line="379" w:lineRule="exact"/>
    </w:pPr>
    <w:rPr>
      <w:rFonts w:ascii="Georgia" w:hAnsi="Georgia" w:cstheme="minorBidi"/>
      <w:sz w:val="24"/>
      <w:lang w:val="el-GR" w:eastAsia="el-GR"/>
    </w:rPr>
  </w:style>
  <w:style w:type="paragraph" w:customStyle="1" w:styleId="NormalBul1">
    <w:name w:val="Normal_Bul_1"/>
    <w:basedOn w:val="a"/>
    <w:uiPriority w:val="99"/>
    <w:rsid w:val="00B13968"/>
    <w:pPr>
      <w:tabs>
        <w:tab w:val="left" w:pos="1134"/>
        <w:tab w:val="left" w:pos="7938"/>
      </w:tabs>
      <w:suppressAutoHyphens w:val="0"/>
      <w:spacing w:before="120" w:after="0" w:line="300" w:lineRule="atLeast"/>
      <w:jc w:val="left"/>
    </w:pPr>
    <w:rPr>
      <w:rFonts w:ascii="Arial" w:hAnsi="Arial" w:cstheme="minorBidi"/>
      <w:szCs w:val="20"/>
      <w:lang w:val="el-GR" w:eastAsia="el-GR"/>
    </w:rPr>
  </w:style>
  <w:style w:type="paragraph" w:customStyle="1" w:styleId="par1">
    <w:name w:val="par1"/>
    <w:basedOn w:val="a"/>
    <w:rsid w:val="00B13968"/>
    <w:pPr>
      <w:suppressAutoHyphens w:val="0"/>
      <w:overflowPunct w:val="0"/>
      <w:autoSpaceDE w:val="0"/>
      <w:autoSpaceDN w:val="0"/>
      <w:adjustRightInd w:val="0"/>
      <w:spacing w:before="120" w:after="0" w:line="300" w:lineRule="exact"/>
      <w:textAlignment w:val="baseline"/>
    </w:pPr>
    <w:rPr>
      <w:rFonts w:ascii="Times New Roman" w:hAnsi="Times New Roman" w:cstheme="minorBidi"/>
      <w:sz w:val="23"/>
      <w:szCs w:val="20"/>
      <w:lang w:val="el-GR" w:eastAsia="el-GR"/>
    </w:rPr>
  </w:style>
  <w:style w:type="character" w:styleId="aff7">
    <w:name w:val="Intense Emphasis"/>
    <w:basedOn w:val="a0"/>
    <w:uiPriority w:val="21"/>
    <w:qFormat/>
    <w:rsid w:val="00B13968"/>
    <w:rPr>
      <w:b/>
      <w:bCs/>
      <w:i/>
      <w:iCs/>
      <w:color w:val="5B9BD5" w:themeColor="accent1"/>
    </w:rPr>
  </w:style>
  <w:style w:type="table" w:styleId="1-1">
    <w:name w:val="Medium List 1 Accent 1"/>
    <w:basedOn w:val="a1"/>
    <w:uiPriority w:val="65"/>
    <w:rsid w:val="00B13968"/>
    <w:pPr>
      <w:spacing w:after="0" w:line="240" w:lineRule="auto"/>
    </w:pPr>
    <w:rPr>
      <w:rFonts w:eastAsiaTheme="minorEastAsia"/>
      <w:color w:val="000000" w:themeColor="text1"/>
      <w:lang w:eastAsia="el-G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
    <w:name w:val="Μεσαία σκίαση 2 - ΄Εμφαση 11"/>
    <w:basedOn w:val="a1"/>
    <w:next w:val="2-1"/>
    <w:uiPriority w:val="64"/>
    <w:rsid w:val="00B13968"/>
    <w:pPr>
      <w:spacing w:after="0" w:line="240" w:lineRule="auto"/>
    </w:pPr>
    <w:rPr>
      <w:rFonts w:eastAsia="Times New Roman"/>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B13968"/>
    <w:pPr>
      <w:spacing w:after="0" w:line="240" w:lineRule="auto"/>
    </w:pPr>
    <w:rPr>
      <w:rFonts w:eastAsiaTheme="minorEastAsia"/>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E1E1E1"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1E1E1" w:themeFill="background1"/>
      </w:tcPr>
    </w:tblStylePr>
    <w:tblStylePr w:type="firstCol">
      <w:rPr>
        <w:b/>
        <w:bCs/>
        <w:color w:val="E1E1E1"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E1E1E1"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BEBEBE" w:themeFill="background1" w:themeFillShade="D8"/>
      </w:tcPr>
    </w:tblStylePr>
    <w:tblStylePr w:type="band1Horz">
      <w:tblPr/>
      <w:tcPr>
        <w:shd w:val="clear" w:color="auto" w:fill="BEBEB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1E1E1"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Ανοιχτόχρωμη λίστα - ΄Εμφαση 11"/>
    <w:basedOn w:val="a1"/>
    <w:next w:val="-1"/>
    <w:uiPriority w:val="61"/>
    <w:rsid w:val="00B13968"/>
    <w:pPr>
      <w:spacing w:after="0" w:line="240" w:lineRule="auto"/>
    </w:pPr>
    <w:rPr>
      <w:rFonts w:eastAsia="Times New Roman"/>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1"/>
    <w:uiPriority w:val="61"/>
    <w:rsid w:val="00B13968"/>
    <w:pPr>
      <w:spacing w:after="0" w:line="240" w:lineRule="auto"/>
    </w:pPr>
    <w:rPr>
      <w:rFonts w:eastAsiaTheme="minorEastAsia"/>
      <w:lang w:eastAsia="el-G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E1E1E1"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3-11">
    <w:name w:val="Πίνακας λίστας 3 - Έμφαση 11"/>
    <w:basedOn w:val="a1"/>
    <w:uiPriority w:val="48"/>
    <w:rsid w:val="00B13968"/>
    <w:pPr>
      <w:spacing w:after="0" w:line="240" w:lineRule="auto"/>
    </w:pPr>
    <w:rPr>
      <w:rFonts w:ascii="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81">
    <w:name w:val="Πλέγμα πίνακα8"/>
    <w:basedOn w:val="a1"/>
    <w:next w:val="aff6"/>
    <w:uiPriority w:val="59"/>
    <w:rsid w:val="00B139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B13968"/>
    <w:rPr>
      <w:b/>
      <w:i/>
      <w:spacing w:val="0"/>
      <w:lang w:val="el-GR"/>
    </w:rPr>
  </w:style>
  <w:style w:type="character" w:customStyle="1" w:styleId="NormalBoldChar">
    <w:name w:val="NormalBold Char"/>
    <w:rsid w:val="00B13968"/>
    <w:rPr>
      <w:rFonts w:ascii="Times New Roman" w:eastAsia="Times New Roman" w:hAnsi="Times New Roman" w:cs="Times New Roman"/>
      <w:b/>
      <w:sz w:val="24"/>
      <w:lang w:val="el-GR"/>
    </w:rPr>
  </w:style>
  <w:style w:type="paragraph" w:customStyle="1" w:styleId="ChapterTitle">
    <w:name w:val="ChapterTitle"/>
    <w:basedOn w:val="a"/>
    <w:next w:val="a"/>
    <w:rsid w:val="00B13968"/>
    <w:pPr>
      <w:keepNext/>
      <w:spacing w:before="120" w:after="360" w:line="276" w:lineRule="auto"/>
      <w:jc w:val="center"/>
    </w:pPr>
    <w:rPr>
      <w:b/>
      <w:kern w:val="1"/>
      <w:szCs w:val="22"/>
      <w:lang w:val="el-GR"/>
    </w:rPr>
  </w:style>
  <w:style w:type="paragraph" w:customStyle="1" w:styleId="SectionTitle">
    <w:name w:val="SectionTitle"/>
    <w:basedOn w:val="a"/>
    <w:next w:val="1"/>
    <w:rsid w:val="00B13968"/>
    <w:pPr>
      <w:keepNext/>
      <w:spacing w:before="120" w:after="360" w:line="276" w:lineRule="auto"/>
      <w:ind w:firstLine="397"/>
      <w:jc w:val="center"/>
    </w:pPr>
    <w:rPr>
      <w:b/>
      <w:smallCaps/>
      <w:kern w:val="1"/>
      <w:sz w:val="28"/>
      <w:szCs w:val="22"/>
      <w:lang w:val="el-GR"/>
    </w:rPr>
  </w:style>
  <w:style w:type="table" w:customStyle="1" w:styleId="91">
    <w:name w:val="Πλέγμα πίνακα9"/>
    <w:basedOn w:val="a1"/>
    <w:next w:val="aff6"/>
    <w:uiPriority w:val="59"/>
    <w:rsid w:val="00B139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7585161374001505786msohyperlink">
    <w:name w:val="m_7585161374001505786msohyperlink"/>
    <w:basedOn w:val="a0"/>
    <w:rsid w:val="00B13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Άποψη">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403</Words>
  <Characters>2181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dc:creator>
  <cp:keywords/>
  <dc:description/>
  <cp:lastModifiedBy>Moka</cp:lastModifiedBy>
  <cp:revision>6</cp:revision>
  <dcterms:created xsi:type="dcterms:W3CDTF">2019-07-10T08:06:00Z</dcterms:created>
  <dcterms:modified xsi:type="dcterms:W3CDTF">2019-12-17T08:47:00Z</dcterms:modified>
</cp:coreProperties>
</file>